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6424" w14:textId="77777777" w:rsidR="00604ED4" w:rsidRPr="009745FF" w:rsidRDefault="00604ED4" w:rsidP="009745FF">
      <w:pPr>
        <w:pStyle w:val="FormTitle"/>
      </w:pPr>
      <w:bookmarkStart w:id="0" w:name="_GoBack"/>
      <w:bookmarkEnd w:id="0"/>
      <w:r w:rsidRPr="009745FF">
        <w:t>START Resource Center Admission/Discharge Summary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14"/>
        <w:gridCol w:w="4229"/>
        <w:gridCol w:w="1850"/>
        <w:gridCol w:w="2202"/>
      </w:tblGrid>
      <w:tr w:rsidR="00604ED4" w14:paraId="0C5258A4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8D3A49A" w14:textId="77777777" w:rsidR="00604ED4" w:rsidRDefault="00604ED4" w:rsidP="00604ED4">
            <w:pPr>
              <w:pStyle w:val="Formtableheaders"/>
            </w:pPr>
            <w:r>
              <w:t>Guest Name:</w:t>
            </w:r>
          </w:p>
        </w:tc>
        <w:tc>
          <w:tcPr>
            <w:tcW w:w="4230" w:type="dxa"/>
            <w:vAlign w:val="center"/>
          </w:tcPr>
          <w:p w14:paraId="5A5E7485" w14:textId="77777777" w:rsidR="00604ED4" w:rsidRDefault="00604ED4" w:rsidP="00604ED4">
            <w:pPr>
              <w:pStyle w:val="Formtableheaders"/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74A90494" w14:textId="77777777" w:rsidR="00604ED4" w:rsidRDefault="00604ED4" w:rsidP="00604ED4">
            <w:pPr>
              <w:pStyle w:val="Formtableheaders"/>
            </w:pPr>
            <w:r>
              <w:t>SIRS #</w:t>
            </w:r>
          </w:p>
        </w:tc>
        <w:tc>
          <w:tcPr>
            <w:tcW w:w="2202" w:type="dxa"/>
            <w:vAlign w:val="center"/>
          </w:tcPr>
          <w:p w14:paraId="1321A20C" w14:textId="77777777" w:rsidR="00604ED4" w:rsidRDefault="00604ED4" w:rsidP="00604ED4">
            <w:pPr>
              <w:pStyle w:val="Formtableheaders"/>
            </w:pPr>
          </w:p>
        </w:tc>
      </w:tr>
      <w:tr w:rsidR="00604ED4" w14:paraId="1EA2199F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E1F3A7C" w14:textId="77777777" w:rsidR="00604ED4" w:rsidRDefault="00604ED4" w:rsidP="00604ED4">
            <w:pPr>
              <w:pStyle w:val="Formtableheaders"/>
            </w:pPr>
            <w:r>
              <w:t>START Coordinator:</w:t>
            </w:r>
          </w:p>
        </w:tc>
        <w:tc>
          <w:tcPr>
            <w:tcW w:w="4230" w:type="dxa"/>
            <w:vAlign w:val="center"/>
          </w:tcPr>
          <w:p w14:paraId="1F1375A6" w14:textId="77777777" w:rsidR="00604ED4" w:rsidRDefault="00604ED4" w:rsidP="00604ED4">
            <w:pPr>
              <w:pStyle w:val="Formtableheaders"/>
            </w:pP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48952989" w14:textId="77777777" w:rsidR="00604ED4" w:rsidRDefault="00604ED4" w:rsidP="00604ED4">
            <w:pPr>
              <w:pStyle w:val="Formtableheaders"/>
            </w:pPr>
            <w:r>
              <w:t>Region:</w:t>
            </w:r>
          </w:p>
        </w:tc>
        <w:tc>
          <w:tcPr>
            <w:tcW w:w="2200" w:type="dxa"/>
            <w:vAlign w:val="center"/>
          </w:tcPr>
          <w:p w14:paraId="1D674A82" w14:textId="77777777" w:rsidR="00604ED4" w:rsidRDefault="00604ED4" w:rsidP="00604ED4">
            <w:pPr>
              <w:pStyle w:val="Formtableheaders"/>
            </w:pPr>
          </w:p>
        </w:tc>
      </w:tr>
      <w:tr w:rsidR="00604ED4" w14:paraId="4939773F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BBDABAC" w14:textId="77777777" w:rsidR="00604ED4" w:rsidRDefault="00604ED4" w:rsidP="00604ED4">
            <w:pPr>
              <w:pStyle w:val="Formtableheaders"/>
            </w:pPr>
            <w:r>
              <w:t>Center Location:</w:t>
            </w:r>
          </w:p>
        </w:tc>
        <w:tc>
          <w:tcPr>
            <w:tcW w:w="8280" w:type="dxa"/>
            <w:gridSpan w:val="3"/>
            <w:vAlign w:val="center"/>
          </w:tcPr>
          <w:p w14:paraId="466FC731" w14:textId="77777777" w:rsidR="00604ED4" w:rsidRDefault="00604ED4" w:rsidP="00604ED4">
            <w:pPr>
              <w:pStyle w:val="Formtableheaders"/>
            </w:pPr>
          </w:p>
        </w:tc>
      </w:tr>
    </w:tbl>
    <w:p w14:paraId="3CA07A90" w14:textId="77777777" w:rsidR="00604ED4" w:rsidRDefault="00604ED4" w:rsidP="00604ED4">
      <w:pPr>
        <w:pStyle w:val="Formtableheader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79"/>
        <w:gridCol w:w="2698"/>
        <w:gridCol w:w="2698"/>
      </w:tblGrid>
      <w:tr w:rsidR="00604ED4" w14:paraId="5B13694A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38AB582" w14:textId="77777777" w:rsidR="00604ED4" w:rsidRDefault="00604ED4" w:rsidP="00604ED4">
            <w:pPr>
              <w:pStyle w:val="Formtableheaders"/>
            </w:pPr>
            <w:r>
              <w:t>Admission Date:</w:t>
            </w:r>
          </w:p>
        </w:tc>
        <w:tc>
          <w:tcPr>
            <w:tcW w:w="2879" w:type="dxa"/>
            <w:vAlign w:val="center"/>
          </w:tcPr>
          <w:p w14:paraId="2B623C35" w14:textId="77777777" w:rsidR="00604ED4" w:rsidRDefault="00604ED4" w:rsidP="00604ED4">
            <w:pPr>
              <w:pStyle w:val="Formtableheaders"/>
            </w:pP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72AC7A05" w14:textId="77777777" w:rsidR="00604ED4" w:rsidRDefault="00604ED4" w:rsidP="00604ED4">
            <w:pPr>
              <w:pStyle w:val="Formtableheaders"/>
            </w:pPr>
            <w:r>
              <w:t>Expected Discharge Date:</w:t>
            </w:r>
          </w:p>
        </w:tc>
        <w:tc>
          <w:tcPr>
            <w:tcW w:w="2698" w:type="dxa"/>
            <w:vAlign w:val="center"/>
          </w:tcPr>
          <w:p w14:paraId="5DD1F791" w14:textId="77777777" w:rsidR="00604ED4" w:rsidRDefault="00604ED4" w:rsidP="00604ED4">
            <w:pPr>
              <w:pStyle w:val="Formtableheaders"/>
            </w:pPr>
          </w:p>
        </w:tc>
      </w:tr>
      <w:tr w:rsidR="00604ED4" w14:paraId="5C04AEEE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2BB2024" w14:textId="77777777" w:rsidR="00604ED4" w:rsidRDefault="00604ED4" w:rsidP="00604ED4">
            <w:pPr>
              <w:pStyle w:val="Formtableheaders"/>
            </w:pPr>
            <w:r>
              <w:t>Type of Admission:</w:t>
            </w:r>
          </w:p>
        </w:tc>
        <w:tc>
          <w:tcPr>
            <w:tcW w:w="8275" w:type="dxa"/>
            <w:gridSpan w:val="3"/>
            <w:vAlign w:val="center"/>
          </w:tcPr>
          <w:p w14:paraId="2FCCB9E7" w14:textId="77777777" w:rsidR="00604ED4" w:rsidRDefault="002409B2" w:rsidP="00604ED4">
            <w:pPr>
              <w:pStyle w:val="Formtableheaders"/>
            </w:pPr>
            <w:sdt>
              <w:sdtPr>
                <w:id w:val="-4282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ED4">
              <w:t xml:space="preserve"> Emergency     </w:t>
            </w:r>
            <w:sdt>
              <w:sdtPr>
                <w:id w:val="17534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ED4">
              <w:t xml:space="preserve"> Planned</w:t>
            </w:r>
          </w:p>
        </w:tc>
      </w:tr>
    </w:tbl>
    <w:p w14:paraId="3AB7BC66" w14:textId="77777777" w:rsidR="00604ED4" w:rsidRDefault="00604ED4" w:rsidP="00604ED4">
      <w:pPr>
        <w:pStyle w:val="Formtableheaders"/>
        <w:spacing w:before="80"/>
      </w:pPr>
      <w:r>
        <w:softHyphen/>
        <w:t>Date(s), Reason(s), and Description(s) for any previous admissions: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24C74145" w14:textId="77777777" w:rsidTr="00654F13">
        <w:trPr>
          <w:trHeight w:val="1205"/>
        </w:trPr>
        <w:tc>
          <w:tcPr>
            <w:tcW w:w="10790" w:type="dxa"/>
          </w:tcPr>
          <w:p w14:paraId="35C36A06" w14:textId="77777777" w:rsidR="00604ED4" w:rsidRDefault="00604ED4" w:rsidP="00654F13"/>
        </w:tc>
      </w:tr>
    </w:tbl>
    <w:p w14:paraId="0B1FCCC9" w14:textId="77777777" w:rsidR="00604ED4" w:rsidRPr="004A5B83" w:rsidRDefault="00604ED4" w:rsidP="00604ED4">
      <w:pPr>
        <w:pStyle w:val="FormHeaderCSCPIP"/>
      </w:pPr>
      <w:r w:rsidRPr="004A5B83">
        <w:t xml:space="preserve">Primary Caregiver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00"/>
        <w:gridCol w:w="1800"/>
        <w:gridCol w:w="2875"/>
      </w:tblGrid>
      <w:tr w:rsidR="00604ED4" w14:paraId="22B60931" w14:textId="77777777" w:rsidTr="00D8078B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DFFF0E4" w14:textId="77777777" w:rsidR="00604ED4" w:rsidRDefault="00604ED4" w:rsidP="00604ED4">
            <w:pPr>
              <w:pStyle w:val="Formtableheaders"/>
            </w:pPr>
            <w:r>
              <w:t>Name:</w:t>
            </w:r>
          </w:p>
        </w:tc>
        <w:tc>
          <w:tcPr>
            <w:tcW w:w="3600" w:type="dxa"/>
            <w:vAlign w:val="center"/>
          </w:tcPr>
          <w:p w14:paraId="3EC94BAC" w14:textId="77777777" w:rsidR="00604ED4" w:rsidRDefault="00604ED4" w:rsidP="00604ED4">
            <w:pPr>
              <w:pStyle w:val="Formtableheaders"/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B68CE17" w14:textId="77777777" w:rsidR="00604ED4" w:rsidRDefault="00604ED4" w:rsidP="00604ED4">
            <w:pPr>
              <w:pStyle w:val="Formtableheaders"/>
            </w:pPr>
            <w:r>
              <w:t>Phone:</w:t>
            </w:r>
          </w:p>
        </w:tc>
        <w:tc>
          <w:tcPr>
            <w:tcW w:w="2875" w:type="dxa"/>
            <w:vAlign w:val="center"/>
          </w:tcPr>
          <w:p w14:paraId="0EB72293" w14:textId="77777777" w:rsidR="00604ED4" w:rsidRDefault="00604ED4" w:rsidP="00604ED4">
            <w:pPr>
              <w:pStyle w:val="Formtableheaders"/>
            </w:pPr>
          </w:p>
        </w:tc>
      </w:tr>
      <w:tr w:rsidR="00604ED4" w14:paraId="02FD8C5E" w14:textId="77777777" w:rsidTr="00604ED4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C8B6196" w14:textId="77777777" w:rsidR="00604ED4" w:rsidRDefault="00604ED4" w:rsidP="00604ED4">
            <w:pPr>
              <w:pStyle w:val="Formtableheaders"/>
            </w:pPr>
            <w:r>
              <w:t>Address:</w:t>
            </w:r>
          </w:p>
        </w:tc>
        <w:tc>
          <w:tcPr>
            <w:tcW w:w="8275" w:type="dxa"/>
            <w:gridSpan w:val="3"/>
            <w:vAlign w:val="center"/>
          </w:tcPr>
          <w:p w14:paraId="4A2B8797" w14:textId="77777777" w:rsidR="00604ED4" w:rsidRDefault="00604ED4" w:rsidP="00604ED4">
            <w:pPr>
              <w:pStyle w:val="Formtableheaders"/>
            </w:pPr>
          </w:p>
        </w:tc>
      </w:tr>
    </w:tbl>
    <w:p w14:paraId="0CD4CAB7" w14:textId="44A44B70" w:rsidR="00D8078B" w:rsidRPr="00D8078B" w:rsidRDefault="00D8078B" w:rsidP="00D8078B">
      <w:pPr>
        <w:pStyle w:val="FormHeading2CSE"/>
      </w:pPr>
      <w:r>
        <w:t xml:space="preserve">Emergency Contact </w:t>
      </w:r>
      <w:r w:rsidRPr="00D8078B">
        <w:rPr>
          <w:b w:val="0"/>
          <w:bCs/>
        </w:rPr>
        <w:t>(natural supports to contact in the event of an emergency)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7"/>
        <w:gridCol w:w="3330"/>
        <w:gridCol w:w="2430"/>
        <w:gridCol w:w="2513"/>
      </w:tblGrid>
      <w:tr w:rsidR="00D8078B" w:rsidRPr="00C403C2" w14:paraId="36BE99DA" w14:textId="77777777" w:rsidTr="001A5CE0">
        <w:trPr>
          <w:trHeight w:val="360"/>
        </w:trPr>
        <w:tc>
          <w:tcPr>
            <w:tcW w:w="2517" w:type="dxa"/>
            <w:shd w:val="clear" w:color="auto" w:fill="EAEAEA"/>
            <w:vAlign w:val="center"/>
          </w:tcPr>
          <w:p w14:paraId="5A71876D" w14:textId="77777777" w:rsidR="00D8078B" w:rsidRPr="00C403C2" w:rsidRDefault="00D8078B" w:rsidP="00D8078B">
            <w:pPr>
              <w:pStyle w:val="Formtableheaders"/>
            </w:pPr>
            <w:r w:rsidRPr="00C403C2">
              <w:t>Name:</w:t>
            </w:r>
          </w:p>
        </w:tc>
        <w:tc>
          <w:tcPr>
            <w:tcW w:w="3330" w:type="dxa"/>
            <w:vAlign w:val="center"/>
          </w:tcPr>
          <w:p w14:paraId="50654A9C" w14:textId="77777777" w:rsidR="00D8078B" w:rsidRPr="00C403C2" w:rsidRDefault="00D8078B" w:rsidP="00D8078B">
            <w:pPr>
              <w:pStyle w:val="Formtableheaders"/>
            </w:pPr>
          </w:p>
        </w:tc>
        <w:tc>
          <w:tcPr>
            <w:tcW w:w="2430" w:type="dxa"/>
            <w:shd w:val="clear" w:color="auto" w:fill="EAEAEA"/>
            <w:vAlign w:val="center"/>
          </w:tcPr>
          <w:p w14:paraId="58EC3469" w14:textId="77777777" w:rsidR="00D8078B" w:rsidRPr="00C403C2" w:rsidRDefault="00D8078B" w:rsidP="00D8078B">
            <w:pPr>
              <w:pStyle w:val="Formtableheaders"/>
            </w:pPr>
            <w:r w:rsidRPr="00C403C2">
              <w:t>Relationship:</w:t>
            </w:r>
          </w:p>
        </w:tc>
        <w:tc>
          <w:tcPr>
            <w:tcW w:w="2513" w:type="dxa"/>
            <w:vAlign w:val="center"/>
          </w:tcPr>
          <w:p w14:paraId="78A39601" w14:textId="77777777" w:rsidR="00D8078B" w:rsidRPr="00C403C2" w:rsidRDefault="00D8078B" w:rsidP="00D8078B">
            <w:pPr>
              <w:pStyle w:val="Formtableheaders"/>
            </w:pPr>
          </w:p>
        </w:tc>
      </w:tr>
      <w:tr w:rsidR="00D8078B" w:rsidRPr="00C403C2" w14:paraId="47236B9F" w14:textId="77777777" w:rsidTr="001A5CE0">
        <w:trPr>
          <w:trHeight w:val="360"/>
        </w:trPr>
        <w:tc>
          <w:tcPr>
            <w:tcW w:w="2517" w:type="dxa"/>
            <w:shd w:val="clear" w:color="auto" w:fill="EAEAEA"/>
            <w:vAlign w:val="center"/>
          </w:tcPr>
          <w:p w14:paraId="492112D7" w14:textId="07F713A8" w:rsidR="00D8078B" w:rsidRPr="00C403C2" w:rsidRDefault="001A5CE0" w:rsidP="00D8078B">
            <w:pPr>
              <w:pStyle w:val="Formtableheaders"/>
            </w:pPr>
            <w:r>
              <w:t>Primary p</w:t>
            </w:r>
            <w:r w:rsidR="00D8078B">
              <w:t>hone number:</w:t>
            </w:r>
          </w:p>
        </w:tc>
        <w:tc>
          <w:tcPr>
            <w:tcW w:w="3330" w:type="dxa"/>
            <w:vAlign w:val="center"/>
          </w:tcPr>
          <w:p w14:paraId="14DCA95C" w14:textId="152ADB2C" w:rsidR="00D8078B" w:rsidRPr="00C403C2" w:rsidRDefault="00D8078B" w:rsidP="00D8078B">
            <w:pPr>
              <w:pStyle w:val="Formtableheaders"/>
            </w:pPr>
          </w:p>
        </w:tc>
        <w:tc>
          <w:tcPr>
            <w:tcW w:w="2430" w:type="dxa"/>
            <w:shd w:val="clear" w:color="auto" w:fill="EAEAEA"/>
            <w:vAlign w:val="center"/>
          </w:tcPr>
          <w:p w14:paraId="7059ED6F" w14:textId="1C2F5F25" w:rsidR="00D8078B" w:rsidRPr="00C403C2" w:rsidRDefault="001A5CE0" w:rsidP="00D8078B">
            <w:pPr>
              <w:pStyle w:val="Formtableheaders"/>
            </w:pPr>
            <w:r>
              <w:t>Alternate phone number</w:t>
            </w:r>
            <w:r w:rsidR="00D8078B">
              <w:t>:</w:t>
            </w:r>
          </w:p>
        </w:tc>
        <w:tc>
          <w:tcPr>
            <w:tcW w:w="2513" w:type="dxa"/>
            <w:vAlign w:val="center"/>
          </w:tcPr>
          <w:p w14:paraId="44F6B24F" w14:textId="77777777" w:rsidR="00D8078B" w:rsidRPr="00C403C2" w:rsidRDefault="00D8078B" w:rsidP="00D8078B">
            <w:pPr>
              <w:pStyle w:val="Formtableheaders"/>
            </w:pPr>
          </w:p>
        </w:tc>
      </w:tr>
    </w:tbl>
    <w:p w14:paraId="53FEA3D3" w14:textId="069D9A85" w:rsidR="009745FF" w:rsidRDefault="009745FF" w:rsidP="00604ED4">
      <w:pPr>
        <w:pStyle w:val="FormHeaderCSCPIP"/>
      </w:pPr>
      <w:r>
        <w:t>DSM 5 Diagnosis at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9745FF" w14:paraId="22B66B28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ADFBFE7" w14:textId="77777777" w:rsidR="009745FF" w:rsidRPr="004A5B83" w:rsidRDefault="009745FF" w:rsidP="009745FF">
            <w:pPr>
              <w:pStyle w:val="Formtableheaders"/>
            </w:pPr>
            <w:r>
              <w:t>Psychiatric Diagnoses</w:t>
            </w:r>
          </w:p>
        </w:tc>
        <w:tc>
          <w:tcPr>
            <w:tcW w:w="8095" w:type="dxa"/>
            <w:vAlign w:val="center"/>
          </w:tcPr>
          <w:p w14:paraId="24D1E121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3B537772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B39B1E6" w14:textId="77777777" w:rsidR="009745FF" w:rsidRPr="004A5B83" w:rsidRDefault="009745FF" w:rsidP="00654F13">
            <w:pPr>
              <w:pStyle w:val="Formtableheaders"/>
            </w:pPr>
            <w:r>
              <w:t>IDD Diagnoses</w:t>
            </w:r>
          </w:p>
        </w:tc>
        <w:tc>
          <w:tcPr>
            <w:tcW w:w="8095" w:type="dxa"/>
            <w:vAlign w:val="center"/>
          </w:tcPr>
          <w:p w14:paraId="7F6AB29F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00DD67CA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0C1A29A8" w14:textId="77777777" w:rsidR="009745FF" w:rsidRPr="004A5B83" w:rsidRDefault="009745FF" w:rsidP="00654F13">
            <w:pPr>
              <w:pStyle w:val="Formtableheaders"/>
            </w:pPr>
            <w:r>
              <w:t>Medical Concerns</w:t>
            </w:r>
          </w:p>
        </w:tc>
        <w:tc>
          <w:tcPr>
            <w:tcW w:w="8095" w:type="dxa"/>
            <w:vAlign w:val="center"/>
          </w:tcPr>
          <w:p w14:paraId="62BCD251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3E98C365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8E3553F" w14:textId="77777777" w:rsidR="009745FF" w:rsidRPr="004A5B83" w:rsidRDefault="009745FF" w:rsidP="00654F13">
            <w:pPr>
              <w:pStyle w:val="Formtableheaders"/>
            </w:pPr>
            <w:r>
              <w:t xml:space="preserve">Social Stressors </w:t>
            </w:r>
          </w:p>
        </w:tc>
        <w:tc>
          <w:tcPr>
            <w:tcW w:w="8095" w:type="dxa"/>
            <w:vAlign w:val="center"/>
          </w:tcPr>
          <w:p w14:paraId="544A39D0" w14:textId="77777777" w:rsidR="009745FF" w:rsidRPr="009B7F5E" w:rsidRDefault="009745FF" w:rsidP="00654F13">
            <w:pPr>
              <w:pStyle w:val="Formtableheaders"/>
            </w:pPr>
          </w:p>
        </w:tc>
      </w:tr>
    </w:tbl>
    <w:p w14:paraId="058CC393" w14:textId="77777777" w:rsidR="00604ED4" w:rsidRDefault="00604ED4" w:rsidP="00604ED4">
      <w:pPr>
        <w:pStyle w:val="FormHeaderCSCPIP"/>
      </w:pPr>
      <w:r w:rsidRPr="004A5B83">
        <w:t>Medications</w:t>
      </w:r>
      <w:r>
        <w:t xml:space="preserve"> </w:t>
      </w:r>
      <w:r w:rsidRPr="00247BA5">
        <w:t>at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50"/>
        <w:gridCol w:w="4345"/>
      </w:tblGrid>
      <w:tr w:rsidR="00604ED4" w14:paraId="42958722" w14:textId="77777777" w:rsidTr="00604ED4">
        <w:trPr>
          <w:trHeight w:val="360"/>
        </w:trPr>
        <w:tc>
          <w:tcPr>
            <w:tcW w:w="2695" w:type="dxa"/>
            <w:shd w:val="clear" w:color="auto" w:fill="EAEAEA"/>
            <w:vAlign w:val="center"/>
          </w:tcPr>
          <w:p w14:paraId="043795A1" w14:textId="77777777" w:rsidR="00604ED4" w:rsidRPr="004A5B83" w:rsidRDefault="00604ED4" w:rsidP="00604ED4">
            <w:pPr>
              <w:pStyle w:val="Formtableheaders"/>
              <w:jc w:val="center"/>
            </w:pPr>
            <w:r w:rsidRPr="004A5B83">
              <w:t>Medication</w:t>
            </w:r>
          </w:p>
        </w:tc>
        <w:tc>
          <w:tcPr>
            <w:tcW w:w="3750" w:type="dxa"/>
            <w:shd w:val="clear" w:color="auto" w:fill="EAEAEA"/>
            <w:vAlign w:val="center"/>
          </w:tcPr>
          <w:p w14:paraId="6373EFF1" w14:textId="77777777" w:rsidR="00604ED4" w:rsidRPr="004A5B83" w:rsidRDefault="00604ED4" w:rsidP="00604ED4">
            <w:pPr>
              <w:pStyle w:val="Formtableheaders"/>
              <w:jc w:val="center"/>
            </w:pPr>
            <w:r w:rsidRPr="004A5B83">
              <w:t>Dose/Frequency</w:t>
            </w:r>
          </w:p>
        </w:tc>
        <w:tc>
          <w:tcPr>
            <w:tcW w:w="4345" w:type="dxa"/>
            <w:shd w:val="clear" w:color="auto" w:fill="EAEAEA"/>
            <w:vAlign w:val="center"/>
          </w:tcPr>
          <w:p w14:paraId="71C8E210" w14:textId="77777777" w:rsidR="00604ED4" w:rsidRPr="004A5B83" w:rsidRDefault="00604ED4" w:rsidP="00604ED4">
            <w:pPr>
              <w:pStyle w:val="Formtableheaders"/>
              <w:jc w:val="center"/>
            </w:pPr>
            <w:r w:rsidRPr="004A5B83">
              <w:t>Purpose</w:t>
            </w:r>
          </w:p>
        </w:tc>
      </w:tr>
      <w:tr w:rsidR="00604ED4" w14:paraId="01B1BA3E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7D6DFEFC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7FDC0F5E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384672E0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2AF01D0F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1A429F36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08E2A76D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7A3DABAE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6A7EF97A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5897A330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4C5C4101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0A3691AB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6D316E8D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2435AB8B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3A02AE64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13E90354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30695FBF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1C6B0A8A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51801896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3A3C2522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73004DBA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558AE66C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4CB69460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13670A3C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  <w:tr w:rsidR="00604ED4" w14:paraId="565E137C" w14:textId="77777777" w:rsidTr="00604ED4">
        <w:trPr>
          <w:trHeight w:val="360"/>
        </w:trPr>
        <w:tc>
          <w:tcPr>
            <w:tcW w:w="2695" w:type="dxa"/>
            <w:vAlign w:val="center"/>
          </w:tcPr>
          <w:p w14:paraId="6DB2BFAB" w14:textId="77777777" w:rsidR="00604ED4" w:rsidRDefault="00604ED4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7D7000EC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4CE05D09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</w:tbl>
    <w:p w14:paraId="721E677E" w14:textId="77777777" w:rsidR="00604ED4" w:rsidRPr="004A5B83" w:rsidRDefault="00604ED4" w:rsidP="00604ED4">
      <w:pPr>
        <w:pStyle w:val="FormHeaderCSCPIP"/>
      </w:pPr>
      <w:r w:rsidRPr="004A5B83">
        <w:lastRenderedPageBreak/>
        <w:t>Physical Health/Medical Concerns</w:t>
      </w:r>
      <w:r>
        <w:t xml:space="preserve"> </w:t>
      </w:r>
      <w:r w:rsidRPr="00247BA5">
        <w:t>at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46F9E760" w14:textId="77777777" w:rsidTr="00654F13">
        <w:trPr>
          <w:trHeight w:val="998"/>
        </w:trPr>
        <w:tc>
          <w:tcPr>
            <w:tcW w:w="10790" w:type="dxa"/>
          </w:tcPr>
          <w:p w14:paraId="137538C0" w14:textId="77777777" w:rsidR="00604ED4" w:rsidRDefault="00604ED4" w:rsidP="00654F13"/>
          <w:p w14:paraId="130EC77D" w14:textId="77777777" w:rsidR="00604ED4" w:rsidRDefault="00604ED4" w:rsidP="00654F13"/>
          <w:p w14:paraId="3907C08E" w14:textId="77777777" w:rsidR="00604ED4" w:rsidRDefault="00604ED4" w:rsidP="00654F13"/>
          <w:p w14:paraId="7972DFA0" w14:textId="77777777" w:rsidR="00604ED4" w:rsidRDefault="00604ED4" w:rsidP="00654F13"/>
        </w:tc>
      </w:tr>
    </w:tbl>
    <w:p w14:paraId="7C2E173A" w14:textId="77777777" w:rsidR="00604ED4" w:rsidRPr="00604ED4" w:rsidRDefault="00604ED4" w:rsidP="00604ED4">
      <w:pPr>
        <w:pStyle w:val="FormSubTitle"/>
      </w:pPr>
      <w:r w:rsidRPr="00604ED4">
        <w:rPr>
          <w:rStyle w:val="Heading1Char"/>
          <w:rFonts w:ascii="Times New Roman" w:eastAsia="Calibri" w:hAnsi="Times New Roman" w:cs="Times New Roman"/>
          <w:b/>
          <w:color w:val="auto"/>
          <w:sz w:val="32"/>
          <w:szCs w:val="32"/>
        </w:rPr>
        <w:t>Admission Informatio</w:t>
      </w:r>
      <w:r w:rsidRPr="00604ED4">
        <w:t>n</w:t>
      </w:r>
    </w:p>
    <w:p w14:paraId="0F3E059B" w14:textId="77777777" w:rsidR="00604ED4" w:rsidRPr="00604ED4" w:rsidRDefault="00604ED4" w:rsidP="00604ED4">
      <w:pPr>
        <w:pStyle w:val="Formtableheaders"/>
        <w:rPr>
          <w:b/>
        </w:rPr>
      </w:pPr>
      <w:r w:rsidRPr="00604ED4">
        <w:rPr>
          <w:b/>
        </w:rPr>
        <w:t>Primary purpose of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4C60CD4F" w14:textId="77777777" w:rsidTr="00654F13">
        <w:trPr>
          <w:trHeight w:val="1187"/>
        </w:trPr>
        <w:tc>
          <w:tcPr>
            <w:tcW w:w="10790" w:type="dxa"/>
          </w:tcPr>
          <w:p w14:paraId="5969D6C3" w14:textId="77777777" w:rsidR="00604ED4" w:rsidRDefault="00604ED4" w:rsidP="00604ED4">
            <w:pPr>
              <w:pStyle w:val="Formtableheaders"/>
            </w:pPr>
          </w:p>
        </w:tc>
      </w:tr>
    </w:tbl>
    <w:p w14:paraId="38B11AB4" w14:textId="77777777" w:rsidR="00604ED4" w:rsidRPr="00D77AFB" w:rsidRDefault="00604ED4" w:rsidP="00604ED4">
      <w:pPr>
        <w:pStyle w:val="Formtableheaders"/>
        <w:rPr>
          <w:sz w:val="8"/>
          <w:szCs w:val="8"/>
        </w:rPr>
      </w:pPr>
    </w:p>
    <w:p w14:paraId="7D5A3E68" w14:textId="77777777" w:rsidR="00604ED4" w:rsidRPr="00604ED4" w:rsidRDefault="00604ED4" w:rsidP="00604ED4">
      <w:pPr>
        <w:pStyle w:val="Formtableheaders"/>
        <w:rPr>
          <w:b/>
        </w:rPr>
      </w:pPr>
      <w:r w:rsidRPr="00604ED4">
        <w:rPr>
          <w:b/>
        </w:rPr>
        <w:t>RSQ – Summary of recent stressors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28DB6C2F" w14:textId="77777777" w:rsidTr="00654F13">
        <w:trPr>
          <w:trHeight w:val="953"/>
        </w:trPr>
        <w:tc>
          <w:tcPr>
            <w:tcW w:w="10790" w:type="dxa"/>
          </w:tcPr>
          <w:p w14:paraId="0A1925E1" w14:textId="77777777" w:rsidR="00604ED4" w:rsidRDefault="00604ED4" w:rsidP="00604ED4">
            <w:pPr>
              <w:pStyle w:val="Formtableheaders"/>
            </w:pPr>
          </w:p>
          <w:p w14:paraId="01CED33A" w14:textId="77777777" w:rsidR="00604ED4" w:rsidRDefault="00604ED4" w:rsidP="00604ED4">
            <w:pPr>
              <w:pStyle w:val="Formtableheaders"/>
            </w:pPr>
          </w:p>
          <w:p w14:paraId="768A0B2B" w14:textId="77777777" w:rsidR="00604ED4" w:rsidRDefault="00604ED4" w:rsidP="00604ED4">
            <w:pPr>
              <w:pStyle w:val="Formtableheaders"/>
            </w:pPr>
          </w:p>
        </w:tc>
      </w:tr>
    </w:tbl>
    <w:p w14:paraId="04D1FF59" w14:textId="77777777" w:rsidR="00604ED4" w:rsidRPr="00D77AFB" w:rsidRDefault="00604ED4" w:rsidP="00604ED4">
      <w:pPr>
        <w:pStyle w:val="Formtableheaders"/>
        <w:rPr>
          <w:sz w:val="8"/>
          <w:szCs w:val="8"/>
        </w:rPr>
      </w:pPr>
    </w:p>
    <w:p w14:paraId="073DBC9F" w14:textId="77777777" w:rsidR="00604ED4" w:rsidRPr="00604ED4" w:rsidRDefault="00604ED4" w:rsidP="00604ED4">
      <w:pPr>
        <w:pStyle w:val="Formtableheaders"/>
        <w:rPr>
          <w:b/>
        </w:rPr>
      </w:pPr>
      <w:r w:rsidRPr="00604ED4">
        <w:rPr>
          <w:b/>
        </w:rPr>
        <w:t>Cultural and linguistic factors to consider during the stay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6B505554" w14:textId="77777777" w:rsidTr="00654F13">
        <w:trPr>
          <w:trHeight w:val="1079"/>
        </w:trPr>
        <w:tc>
          <w:tcPr>
            <w:tcW w:w="10790" w:type="dxa"/>
          </w:tcPr>
          <w:p w14:paraId="6679D795" w14:textId="77777777" w:rsidR="00604ED4" w:rsidRDefault="00604ED4" w:rsidP="00604ED4">
            <w:pPr>
              <w:pStyle w:val="Formtableheaders"/>
              <w:rPr>
                <w:rFonts w:eastAsia="Times New Roman"/>
                <w:szCs w:val="28"/>
              </w:rPr>
            </w:pPr>
          </w:p>
        </w:tc>
      </w:tr>
    </w:tbl>
    <w:p w14:paraId="03E66E6E" w14:textId="77777777" w:rsidR="00604ED4" w:rsidRPr="00AC7B68" w:rsidRDefault="00604ED4" w:rsidP="00604ED4">
      <w:pPr>
        <w:pStyle w:val="FormHeaderCSCPIP"/>
        <w:rPr>
          <w:b/>
        </w:rPr>
      </w:pPr>
      <w:r w:rsidRPr="00AC7B68">
        <w:t>Goals at Admission (up to 3)</w:t>
      </w:r>
    </w:p>
    <w:p w14:paraId="3A272FA1" w14:textId="77777777" w:rsidR="00604ED4" w:rsidRDefault="00604ED4" w:rsidP="00604ED4">
      <w:pPr>
        <w:pStyle w:val="Formtableheaders"/>
      </w:pPr>
      <w:r>
        <w:t>Objectives 1, 2, 3, include assessments, activities, interventions, data collection, etc.</w:t>
      </w:r>
    </w:p>
    <w:p w14:paraId="0C5AF9C6" w14:textId="77777777" w:rsidR="00604ED4" w:rsidRPr="00D77AFB" w:rsidRDefault="00604ED4" w:rsidP="00604ED4">
      <w:pPr>
        <w:pStyle w:val="NoSpacing"/>
        <w:jc w:val="both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604ED4" w:rsidRPr="0097472E" w14:paraId="45CC5952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92CE2F2" w14:textId="77777777" w:rsidR="00604ED4" w:rsidRPr="00604ED4" w:rsidRDefault="00604ED4" w:rsidP="00604ED4">
            <w:pPr>
              <w:pStyle w:val="Formtableheaders"/>
              <w:rPr>
                <w:b/>
              </w:rPr>
            </w:pPr>
            <w:r w:rsidRPr="00604ED4">
              <w:rPr>
                <w:b/>
              </w:rPr>
              <w:t>Goal 1:</w:t>
            </w:r>
          </w:p>
        </w:tc>
        <w:tc>
          <w:tcPr>
            <w:tcW w:w="9355" w:type="dxa"/>
            <w:vAlign w:val="center"/>
          </w:tcPr>
          <w:p w14:paraId="6A0B125D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3C07AD23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B8B68F8" w14:textId="77777777" w:rsidR="00604ED4" w:rsidRPr="0097472E" w:rsidRDefault="00604ED4" w:rsidP="00604ED4">
            <w:pPr>
              <w:pStyle w:val="Formtableheaders"/>
            </w:pPr>
            <w:r>
              <w:t>Objective 1:</w:t>
            </w:r>
          </w:p>
        </w:tc>
        <w:tc>
          <w:tcPr>
            <w:tcW w:w="9355" w:type="dxa"/>
            <w:vAlign w:val="center"/>
          </w:tcPr>
          <w:p w14:paraId="3E46C531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7D023E9B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0D89E45F" w14:textId="77777777" w:rsidR="00604ED4" w:rsidRPr="0097472E" w:rsidRDefault="00604ED4" w:rsidP="00604ED4">
            <w:pPr>
              <w:pStyle w:val="Formtableheaders"/>
            </w:pPr>
            <w:r>
              <w:t>Objective 2:</w:t>
            </w:r>
          </w:p>
        </w:tc>
        <w:tc>
          <w:tcPr>
            <w:tcW w:w="9355" w:type="dxa"/>
            <w:vAlign w:val="center"/>
          </w:tcPr>
          <w:p w14:paraId="7E0ABD04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17F427B2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5A28BFC3" w14:textId="77777777" w:rsidR="00604ED4" w:rsidRPr="0097472E" w:rsidRDefault="00604ED4" w:rsidP="00604ED4">
            <w:pPr>
              <w:pStyle w:val="Formtableheaders"/>
            </w:pPr>
            <w:r>
              <w:t>Objective 3:</w:t>
            </w:r>
          </w:p>
        </w:tc>
        <w:tc>
          <w:tcPr>
            <w:tcW w:w="9355" w:type="dxa"/>
            <w:vAlign w:val="center"/>
          </w:tcPr>
          <w:p w14:paraId="685174A1" w14:textId="77777777" w:rsidR="00604ED4" w:rsidRPr="0097472E" w:rsidRDefault="00604ED4" w:rsidP="00604ED4">
            <w:pPr>
              <w:pStyle w:val="Formtableheaders"/>
            </w:pPr>
          </w:p>
        </w:tc>
      </w:tr>
    </w:tbl>
    <w:p w14:paraId="0CA39E06" w14:textId="77777777" w:rsidR="00604ED4" w:rsidRPr="00D77AFB" w:rsidRDefault="00604ED4" w:rsidP="00604ED4">
      <w:pPr>
        <w:pStyle w:val="Formtableheaders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604ED4" w:rsidRPr="0097472E" w14:paraId="77DE0679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BF21528" w14:textId="77777777" w:rsidR="00604ED4" w:rsidRPr="00604ED4" w:rsidRDefault="00604ED4" w:rsidP="00604ED4">
            <w:pPr>
              <w:pStyle w:val="Formtableheaders"/>
              <w:rPr>
                <w:b/>
              </w:rPr>
            </w:pPr>
            <w:r w:rsidRPr="00604ED4">
              <w:rPr>
                <w:b/>
              </w:rPr>
              <w:t>Goal 2:</w:t>
            </w:r>
          </w:p>
        </w:tc>
        <w:tc>
          <w:tcPr>
            <w:tcW w:w="9355" w:type="dxa"/>
            <w:vAlign w:val="center"/>
          </w:tcPr>
          <w:p w14:paraId="11229C97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6E4655E2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BAB43F3" w14:textId="77777777" w:rsidR="00604ED4" w:rsidRPr="0097472E" w:rsidRDefault="00604ED4" w:rsidP="00604ED4">
            <w:pPr>
              <w:pStyle w:val="Formtableheaders"/>
            </w:pPr>
            <w:r>
              <w:t>Objective 1:</w:t>
            </w:r>
          </w:p>
        </w:tc>
        <w:tc>
          <w:tcPr>
            <w:tcW w:w="9355" w:type="dxa"/>
            <w:vAlign w:val="center"/>
          </w:tcPr>
          <w:p w14:paraId="145A7BA6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15978D16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B59C35A" w14:textId="77777777" w:rsidR="00604ED4" w:rsidRPr="0097472E" w:rsidRDefault="00604ED4" w:rsidP="00604ED4">
            <w:pPr>
              <w:pStyle w:val="Formtableheaders"/>
            </w:pPr>
            <w:r>
              <w:t>Objective 2:</w:t>
            </w:r>
          </w:p>
        </w:tc>
        <w:tc>
          <w:tcPr>
            <w:tcW w:w="9355" w:type="dxa"/>
            <w:vAlign w:val="center"/>
          </w:tcPr>
          <w:p w14:paraId="5DA81E19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39264CAF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20C3CF6" w14:textId="77777777" w:rsidR="00604ED4" w:rsidRPr="0097472E" w:rsidRDefault="00604ED4" w:rsidP="00604ED4">
            <w:pPr>
              <w:pStyle w:val="Formtableheaders"/>
            </w:pPr>
            <w:r>
              <w:t>Objective 3:</w:t>
            </w:r>
          </w:p>
        </w:tc>
        <w:tc>
          <w:tcPr>
            <w:tcW w:w="9355" w:type="dxa"/>
            <w:vAlign w:val="center"/>
          </w:tcPr>
          <w:p w14:paraId="5A8B9D81" w14:textId="77777777" w:rsidR="00604ED4" w:rsidRPr="0097472E" w:rsidRDefault="00604ED4" w:rsidP="00604ED4">
            <w:pPr>
              <w:pStyle w:val="Formtableheaders"/>
            </w:pPr>
          </w:p>
        </w:tc>
      </w:tr>
    </w:tbl>
    <w:p w14:paraId="0D58A1DB" w14:textId="77777777" w:rsidR="00604ED4" w:rsidRPr="001C3424" w:rsidRDefault="00604ED4" w:rsidP="00604ED4">
      <w:pPr>
        <w:pStyle w:val="Formtableheaders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604ED4" w:rsidRPr="0097472E" w14:paraId="195CC3F9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C45FE97" w14:textId="77777777" w:rsidR="00604ED4" w:rsidRPr="00604ED4" w:rsidRDefault="00604ED4" w:rsidP="00604ED4">
            <w:pPr>
              <w:pStyle w:val="Formtableheaders"/>
              <w:rPr>
                <w:b/>
              </w:rPr>
            </w:pPr>
            <w:r w:rsidRPr="00604ED4">
              <w:rPr>
                <w:b/>
              </w:rPr>
              <w:t>Goal 3:</w:t>
            </w:r>
          </w:p>
        </w:tc>
        <w:tc>
          <w:tcPr>
            <w:tcW w:w="9355" w:type="dxa"/>
            <w:vAlign w:val="center"/>
          </w:tcPr>
          <w:p w14:paraId="4444AAE4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1C686DA5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6D6E474" w14:textId="77777777" w:rsidR="00604ED4" w:rsidRPr="0097472E" w:rsidRDefault="00604ED4" w:rsidP="00604ED4">
            <w:pPr>
              <w:pStyle w:val="Formtableheaders"/>
            </w:pPr>
            <w:r>
              <w:t>Objective 1:</w:t>
            </w:r>
          </w:p>
        </w:tc>
        <w:tc>
          <w:tcPr>
            <w:tcW w:w="9355" w:type="dxa"/>
            <w:vAlign w:val="center"/>
          </w:tcPr>
          <w:p w14:paraId="4D06E412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33395989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D430404" w14:textId="77777777" w:rsidR="00604ED4" w:rsidRPr="0097472E" w:rsidRDefault="00604ED4" w:rsidP="00604ED4">
            <w:pPr>
              <w:pStyle w:val="Formtableheaders"/>
            </w:pPr>
            <w:r>
              <w:t>Objective 2:</w:t>
            </w:r>
          </w:p>
        </w:tc>
        <w:tc>
          <w:tcPr>
            <w:tcW w:w="9355" w:type="dxa"/>
            <w:vAlign w:val="center"/>
          </w:tcPr>
          <w:p w14:paraId="3EFE0CAF" w14:textId="77777777" w:rsidR="00604ED4" w:rsidRPr="0097472E" w:rsidRDefault="00604ED4" w:rsidP="00604ED4">
            <w:pPr>
              <w:pStyle w:val="Formtableheaders"/>
            </w:pPr>
          </w:p>
        </w:tc>
      </w:tr>
      <w:tr w:rsidR="00604ED4" w:rsidRPr="0097472E" w14:paraId="3EA9BD77" w14:textId="77777777" w:rsidTr="00604ED4">
        <w:trPr>
          <w:trHeight w:val="432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A2CACF2" w14:textId="77777777" w:rsidR="00604ED4" w:rsidRPr="0097472E" w:rsidRDefault="00604ED4" w:rsidP="00604ED4">
            <w:pPr>
              <w:pStyle w:val="Formtableheaders"/>
            </w:pPr>
            <w:r>
              <w:t>Objective 3:</w:t>
            </w:r>
          </w:p>
        </w:tc>
        <w:tc>
          <w:tcPr>
            <w:tcW w:w="9355" w:type="dxa"/>
            <w:vAlign w:val="center"/>
          </w:tcPr>
          <w:p w14:paraId="5EF38106" w14:textId="77777777" w:rsidR="00604ED4" w:rsidRPr="0097472E" w:rsidRDefault="00604ED4" w:rsidP="00604ED4">
            <w:pPr>
              <w:pStyle w:val="Formtableheaders"/>
            </w:pPr>
          </w:p>
        </w:tc>
      </w:tr>
    </w:tbl>
    <w:p w14:paraId="2D972D61" w14:textId="77777777" w:rsidR="00D8078B" w:rsidRDefault="00D8078B" w:rsidP="00D8078B">
      <w:pPr>
        <w:pStyle w:val="Formtableheaders"/>
      </w:pPr>
    </w:p>
    <w:p w14:paraId="7E07EF4C" w14:textId="77777777" w:rsidR="00D8078B" w:rsidRDefault="00D8078B">
      <w:pPr>
        <w:autoSpaceDE/>
        <w:autoSpaceDN/>
        <w:adjustRightInd/>
        <w:spacing w:line="259" w:lineRule="auto"/>
        <w:rPr>
          <w:rFonts w:ascii="Arial" w:eastAsiaTheme="minorHAnsi" w:hAnsi="Arial" w:cs="Arial"/>
          <w:color w:val="FFFFFF" w:themeColor="background1"/>
          <w:sz w:val="24"/>
          <w:szCs w:val="24"/>
        </w:rPr>
      </w:pPr>
      <w:r>
        <w:br w:type="page"/>
      </w:r>
    </w:p>
    <w:p w14:paraId="10D6427E" w14:textId="1BB4B171" w:rsidR="00604ED4" w:rsidRPr="00AC7B68" w:rsidRDefault="00604ED4" w:rsidP="00604ED4">
      <w:pPr>
        <w:pStyle w:val="FormHeaderCSCPIP"/>
      </w:pPr>
      <w:r w:rsidRPr="00AC7B68">
        <w:lastRenderedPageBreak/>
        <w:t>Measures of Discharge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10382"/>
      </w:tblGrid>
      <w:tr w:rsidR="00604ED4" w14:paraId="5826C98E" w14:textId="77777777" w:rsidTr="00604ED4">
        <w:trPr>
          <w:trHeight w:val="720"/>
        </w:trPr>
        <w:tc>
          <w:tcPr>
            <w:tcW w:w="408" w:type="dxa"/>
            <w:vAlign w:val="center"/>
          </w:tcPr>
          <w:p w14:paraId="06C1A176" w14:textId="77777777" w:rsidR="00604ED4" w:rsidRDefault="00604ED4" w:rsidP="00604ED4">
            <w:pPr>
              <w:pStyle w:val="Formtableheaders"/>
            </w:pPr>
            <w:r>
              <w:t>1)</w:t>
            </w:r>
          </w:p>
        </w:tc>
        <w:tc>
          <w:tcPr>
            <w:tcW w:w="10382" w:type="dxa"/>
            <w:vAlign w:val="center"/>
          </w:tcPr>
          <w:p w14:paraId="4D5BDC7F" w14:textId="77777777" w:rsidR="00604ED4" w:rsidRDefault="00604ED4" w:rsidP="00604ED4">
            <w:pPr>
              <w:pStyle w:val="Formtableheaders"/>
            </w:pPr>
          </w:p>
        </w:tc>
      </w:tr>
      <w:tr w:rsidR="00604ED4" w14:paraId="1A521586" w14:textId="77777777" w:rsidTr="00604ED4">
        <w:trPr>
          <w:trHeight w:val="720"/>
        </w:trPr>
        <w:tc>
          <w:tcPr>
            <w:tcW w:w="408" w:type="dxa"/>
            <w:vAlign w:val="center"/>
          </w:tcPr>
          <w:p w14:paraId="630F291F" w14:textId="77777777" w:rsidR="00604ED4" w:rsidRDefault="00604ED4" w:rsidP="00604ED4">
            <w:pPr>
              <w:pStyle w:val="Formtableheaders"/>
            </w:pPr>
            <w:r>
              <w:t>2)</w:t>
            </w:r>
          </w:p>
        </w:tc>
        <w:tc>
          <w:tcPr>
            <w:tcW w:w="10382" w:type="dxa"/>
            <w:vAlign w:val="center"/>
          </w:tcPr>
          <w:p w14:paraId="57A9709D" w14:textId="77777777" w:rsidR="00604ED4" w:rsidRDefault="00604ED4" w:rsidP="00604ED4">
            <w:pPr>
              <w:pStyle w:val="Formtableheaders"/>
            </w:pPr>
          </w:p>
        </w:tc>
      </w:tr>
      <w:tr w:rsidR="00604ED4" w14:paraId="2C11FC8C" w14:textId="77777777" w:rsidTr="00604ED4">
        <w:trPr>
          <w:trHeight w:val="720"/>
        </w:trPr>
        <w:tc>
          <w:tcPr>
            <w:tcW w:w="408" w:type="dxa"/>
            <w:vAlign w:val="center"/>
          </w:tcPr>
          <w:p w14:paraId="5A106B07" w14:textId="77777777" w:rsidR="00604ED4" w:rsidRDefault="00604ED4" w:rsidP="00604ED4">
            <w:pPr>
              <w:pStyle w:val="Formtableheaders"/>
            </w:pPr>
            <w:r>
              <w:t>3)</w:t>
            </w:r>
          </w:p>
        </w:tc>
        <w:tc>
          <w:tcPr>
            <w:tcW w:w="10382" w:type="dxa"/>
            <w:vAlign w:val="center"/>
          </w:tcPr>
          <w:p w14:paraId="42E6D1F8" w14:textId="77777777" w:rsidR="00604ED4" w:rsidRDefault="00604ED4" w:rsidP="00604ED4">
            <w:pPr>
              <w:pStyle w:val="Formtableheaders"/>
            </w:pPr>
          </w:p>
        </w:tc>
      </w:tr>
    </w:tbl>
    <w:p w14:paraId="49125E73" w14:textId="77777777" w:rsidR="00604ED4" w:rsidRDefault="00604ED4" w:rsidP="00604ED4">
      <w:pPr>
        <w:pStyle w:val="FormHeaderCSCPIP"/>
      </w:pPr>
      <w:r>
        <w:t>Services Requested During Stay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8"/>
        <w:gridCol w:w="5027"/>
        <w:gridCol w:w="540"/>
        <w:gridCol w:w="4675"/>
      </w:tblGrid>
      <w:tr w:rsidR="00604ED4" w14:paraId="3316D745" w14:textId="77777777" w:rsidTr="00604ED4">
        <w:trPr>
          <w:trHeight w:val="360"/>
        </w:trPr>
        <w:sdt>
          <w:sdtPr>
            <w:id w:val="4129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60BE4894" w14:textId="77777777" w:rsidR="00604ED4" w:rsidRDefault="00604ED4" w:rsidP="00604ED4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7EF337B2" w14:textId="77777777" w:rsidR="00604ED4" w:rsidRPr="009B7F5E" w:rsidRDefault="00604ED4" w:rsidP="00604ED4">
            <w:pPr>
              <w:pStyle w:val="Formtableheaders"/>
            </w:pPr>
            <w:r>
              <w:t>Assessments (attach copy)</w:t>
            </w:r>
          </w:p>
        </w:tc>
        <w:sdt>
          <w:sdtPr>
            <w:id w:val="421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3AC9103" w14:textId="77777777" w:rsidR="00604ED4" w:rsidRPr="009B7F5E" w:rsidRDefault="00604ED4" w:rsidP="00604ED4">
                <w:pPr>
                  <w:pStyle w:val="Formtableheaders"/>
                </w:pPr>
                <w:r w:rsidRPr="005B1C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1E4408EB" w14:textId="77777777" w:rsidR="00604ED4" w:rsidRPr="009B7F5E" w:rsidRDefault="00604ED4" w:rsidP="00604ED4">
            <w:pPr>
              <w:pStyle w:val="Formtableheaders"/>
            </w:pPr>
            <w:r>
              <w:t>Medication modifications</w:t>
            </w:r>
          </w:p>
        </w:tc>
      </w:tr>
      <w:tr w:rsidR="00604ED4" w14:paraId="0463EF62" w14:textId="77777777" w:rsidTr="00604ED4">
        <w:trPr>
          <w:trHeight w:val="360"/>
        </w:trPr>
        <w:sdt>
          <w:sdtPr>
            <w:id w:val="-67950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0E4D38E1" w14:textId="77777777" w:rsidR="00604ED4" w:rsidRDefault="00604ED4" w:rsidP="00604ED4">
                <w:pPr>
                  <w:pStyle w:val="Formtableheaders"/>
                </w:pPr>
                <w:r w:rsidRPr="00C21D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438BB5CD" w14:textId="77777777" w:rsidR="00604ED4" w:rsidRPr="009B7F5E" w:rsidRDefault="00604ED4" w:rsidP="00604ED4">
            <w:pPr>
              <w:pStyle w:val="Formtableheaders"/>
            </w:pPr>
            <w:r>
              <w:t>Medical Assessments (attach copy)</w:t>
            </w:r>
          </w:p>
        </w:tc>
        <w:sdt>
          <w:sdtPr>
            <w:id w:val="-76115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CA5DCD" w14:textId="77777777" w:rsidR="00604ED4" w:rsidRPr="009B7F5E" w:rsidRDefault="00604ED4" w:rsidP="00604ED4">
                <w:pPr>
                  <w:pStyle w:val="Formtableheaders"/>
                </w:pPr>
                <w:r w:rsidRPr="005B1C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2B7D63A1" w14:textId="77777777" w:rsidR="00604ED4" w:rsidRPr="009B7F5E" w:rsidRDefault="00604ED4" w:rsidP="00604ED4">
            <w:pPr>
              <w:pStyle w:val="Formtableheaders"/>
            </w:pPr>
            <w:r>
              <w:t>Family support or education</w:t>
            </w:r>
          </w:p>
        </w:tc>
      </w:tr>
      <w:tr w:rsidR="00604ED4" w14:paraId="53D14434" w14:textId="77777777" w:rsidTr="00604ED4">
        <w:trPr>
          <w:trHeight w:val="360"/>
        </w:trPr>
        <w:sdt>
          <w:sdtPr>
            <w:id w:val="12331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08E3388E" w14:textId="77777777" w:rsidR="00604ED4" w:rsidRDefault="00604ED4" w:rsidP="00604ED4">
                <w:pPr>
                  <w:pStyle w:val="Formtableheaders"/>
                </w:pPr>
                <w:r w:rsidRPr="00C21D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0FFD4AAC" w14:textId="77777777" w:rsidR="00604ED4" w:rsidRPr="009B7F5E" w:rsidRDefault="00604ED4" w:rsidP="00604ED4">
            <w:pPr>
              <w:pStyle w:val="Formtableheaders"/>
            </w:pPr>
            <w:r>
              <w:t>Modify/Develop Crisis Plan</w:t>
            </w:r>
          </w:p>
        </w:tc>
        <w:sdt>
          <w:sdtPr>
            <w:id w:val="-186427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3266CF9" w14:textId="77777777" w:rsidR="00604ED4" w:rsidRPr="009B7F5E" w:rsidRDefault="00604ED4" w:rsidP="00604ED4">
                <w:pPr>
                  <w:pStyle w:val="Formtableheaders"/>
                </w:pPr>
                <w:r w:rsidRPr="005B1C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742F40AE" w14:textId="77777777" w:rsidR="00604ED4" w:rsidRPr="009B7F5E" w:rsidRDefault="00604ED4" w:rsidP="00604ED4">
            <w:pPr>
              <w:pStyle w:val="Formtableheaders"/>
            </w:pPr>
            <w:r>
              <w:t>Consultation with START clinical director</w:t>
            </w:r>
          </w:p>
        </w:tc>
      </w:tr>
      <w:tr w:rsidR="00604ED4" w14:paraId="5BE015C7" w14:textId="77777777" w:rsidTr="00604ED4">
        <w:trPr>
          <w:trHeight w:val="360"/>
        </w:trPr>
        <w:sdt>
          <w:sdtPr>
            <w:id w:val="7604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E326C83" w14:textId="77777777" w:rsidR="00604ED4" w:rsidRDefault="00604ED4" w:rsidP="00604ED4">
                <w:pPr>
                  <w:pStyle w:val="Formtableheaders"/>
                </w:pPr>
                <w:r w:rsidRPr="00C21DE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0F79AD77" w14:textId="77777777" w:rsidR="00604ED4" w:rsidRDefault="00604ED4" w:rsidP="00604ED4">
            <w:pPr>
              <w:pStyle w:val="Formtableheaders"/>
            </w:pPr>
            <w:r>
              <w:t>Changes in treatment/treatment plan</w:t>
            </w:r>
          </w:p>
        </w:tc>
        <w:sdt>
          <w:sdtPr>
            <w:id w:val="76125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0079D5" w14:textId="77777777" w:rsidR="00604ED4" w:rsidRPr="009B7F5E" w:rsidRDefault="00604ED4" w:rsidP="00604ED4">
                <w:pPr>
                  <w:pStyle w:val="Formtableheaders"/>
                </w:pPr>
                <w:r w:rsidRPr="005B1C3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0F4EC4C9" w14:textId="77777777" w:rsidR="00604ED4" w:rsidRPr="009B7F5E" w:rsidRDefault="00604ED4" w:rsidP="00604ED4">
            <w:pPr>
              <w:pStyle w:val="Formtableheaders"/>
            </w:pPr>
            <w:r>
              <w:t>Consultation with START medical director</w:t>
            </w:r>
          </w:p>
        </w:tc>
      </w:tr>
    </w:tbl>
    <w:p w14:paraId="3EB06D6D" w14:textId="77777777" w:rsidR="00604ED4" w:rsidRPr="00387150" w:rsidRDefault="00604ED4" w:rsidP="00604ED4">
      <w:pPr>
        <w:pStyle w:val="NoSpacing"/>
        <w:jc w:val="both"/>
      </w:pPr>
    </w:p>
    <w:p w14:paraId="1162CB4A" w14:textId="77777777" w:rsidR="00604ED4" w:rsidRDefault="00604ED4" w:rsidP="00604ED4">
      <w:pPr>
        <w:pStyle w:val="Formtableheaders"/>
      </w:pPr>
      <w:r w:rsidRPr="0097472E">
        <w:t xml:space="preserve">Please describe the assessments </w:t>
      </w:r>
      <w:r>
        <w:t xml:space="preserve">to be </w:t>
      </w:r>
      <w:r w:rsidRPr="0097472E">
        <w:t>used and the rationale for using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046254A9" w14:textId="77777777" w:rsidTr="00654F13">
        <w:trPr>
          <w:trHeight w:val="899"/>
        </w:trPr>
        <w:tc>
          <w:tcPr>
            <w:tcW w:w="10790" w:type="dxa"/>
          </w:tcPr>
          <w:p w14:paraId="161D7D73" w14:textId="77777777" w:rsidR="00604ED4" w:rsidRDefault="00604ED4" w:rsidP="00604ED4">
            <w:pPr>
              <w:pStyle w:val="Formtableheaders"/>
            </w:pPr>
          </w:p>
        </w:tc>
      </w:tr>
    </w:tbl>
    <w:p w14:paraId="4B568D7E" w14:textId="77777777" w:rsidR="00604ED4" w:rsidRDefault="00604ED4" w:rsidP="00604ED4">
      <w:pPr>
        <w:pStyle w:val="FormHeaderCSCPIP"/>
      </w:pPr>
      <w:r>
        <w:t>Communication Plan</w:t>
      </w:r>
    </w:p>
    <w:p w14:paraId="527EFA28" w14:textId="77777777" w:rsidR="00604ED4" w:rsidRPr="00FE064B" w:rsidRDefault="00604ED4" w:rsidP="00604ED4">
      <w:pPr>
        <w:pStyle w:val="Formtableheaders"/>
      </w:pPr>
      <w:r w:rsidRPr="00FE064B">
        <w:t>Include primary contact, how information will be shared. List names, roles and responsibilities, and schedule of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4898210D" w14:textId="77777777" w:rsidTr="00604ED4">
        <w:trPr>
          <w:trHeight w:val="1403"/>
        </w:trPr>
        <w:tc>
          <w:tcPr>
            <w:tcW w:w="10790" w:type="dxa"/>
          </w:tcPr>
          <w:p w14:paraId="6C4FB322" w14:textId="77777777" w:rsidR="00604ED4" w:rsidRDefault="00604ED4" w:rsidP="00604ED4">
            <w:pPr>
              <w:pStyle w:val="Formtableheaders"/>
            </w:pPr>
          </w:p>
        </w:tc>
      </w:tr>
    </w:tbl>
    <w:p w14:paraId="0F38D9C0" w14:textId="77777777" w:rsidR="00604ED4" w:rsidRDefault="00604ED4" w:rsidP="00604ED4">
      <w:pPr>
        <w:pStyle w:val="Formtableheader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604ED4" w:rsidRPr="009745FF" w14:paraId="29D55736" w14:textId="77777777" w:rsidTr="00604ED4">
        <w:trPr>
          <w:trHeight w:val="317"/>
        </w:trPr>
        <w:tc>
          <w:tcPr>
            <w:tcW w:w="8725" w:type="dxa"/>
            <w:shd w:val="clear" w:color="auto" w:fill="F2F2F2" w:themeFill="background1" w:themeFillShade="F2"/>
            <w:vAlign w:val="center"/>
          </w:tcPr>
          <w:p w14:paraId="13064F0E" w14:textId="77777777" w:rsidR="00604ED4" w:rsidRPr="009745FF" w:rsidRDefault="00604ED4" w:rsidP="00604ED4">
            <w:pPr>
              <w:pStyle w:val="Formtableheaders"/>
            </w:pPr>
            <w:r w:rsidRPr="009745FF">
              <w:t>Meeting Type</w:t>
            </w:r>
            <w:r w:rsidR="009745FF">
              <w:t>: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4137751" w14:textId="77777777" w:rsidR="00604ED4" w:rsidRPr="009745FF" w:rsidRDefault="00604ED4" w:rsidP="00604ED4">
            <w:pPr>
              <w:pStyle w:val="Formtableheaders"/>
            </w:pPr>
            <w:r w:rsidRPr="009745FF">
              <w:t>Date:</w:t>
            </w:r>
          </w:p>
        </w:tc>
      </w:tr>
      <w:tr w:rsidR="00604ED4" w14:paraId="1D75D8D3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787F84F6" w14:textId="77777777" w:rsidR="00604ED4" w:rsidRDefault="00604ED4" w:rsidP="00604ED4">
            <w:pPr>
              <w:pStyle w:val="Formtableheaders"/>
            </w:pPr>
            <w:r>
              <w:t>Admission Planning</w:t>
            </w:r>
          </w:p>
        </w:tc>
        <w:tc>
          <w:tcPr>
            <w:tcW w:w="2065" w:type="dxa"/>
            <w:vAlign w:val="center"/>
          </w:tcPr>
          <w:p w14:paraId="4F1CC31C" w14:textId="77777777" w:rsidR="00604ED4" w:rsidRPr="009B7F5E" w:rsidRDefault="00604ED4" w:rsidP="00604ED4">
            <w:pPr>
              <w:pStyle w:val="Formtableheaders"/>
            </w:pPr>
          </w:p>
        </w:tc>
      </w:tr>
      <w:tr w:rsidR="00604ED4" w14:paraId="01C36716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4D0BCD59" w14:textId="77777777" w:rsidR="00604ED4" w:rsidRDefault="00604ED4" w:rsidP="00604ED4">
            <w:pPr>
              <w:pStyle w:val="Formtableheaders"/>
            </w:pPr>
            <w:r>
              <w:t>Discharge Planning*</w:t>
            </w:r>
          </w:p>
        </w:tc>
        <w:tc>
          <w:tcPr>
            <w:tcW w:w="2065" w:type="dxa"/>
            <w:vAlign w:val="center"/>
          </w:tcPr>
          <w:p w14:paraId="58D1C019" w14:textId="77777777" w:rsidR="00604ED4" w:rsidRPr="009B7F5E" w:rsidRDefault="00604ED4" w:rsidP="00604ED4">
            <w:pPr>
              <w:pStyle w:val="Formtableheaders"/>
            </w:pPr>
          </w:p>
        </w:tc>
      </w:tr>
      <w:tr w:rsidR="00604ED4" w14:paraId="4651A589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40566EF7" w14:textId="77777777" w:rsidR="00604ED4" w:rsidRDefault="00604ED4" w:rsidP="00604ED4">
            <w:pPr>
              <w:pStyle w:val="Formtableheaders"/>
            </w:pPr>
          </w:p>
        </w:tc>
        <w:tc>
          <w:tcPr>
            <w:tcW w:w="2065" w:type="dxa"/>
            <w:vAlign w:val="center"/>
          </w:tcPr>
          <w:p w14:paraId="4EEBC782" w14:textId="77777777" w:rsidR="00604ED4" w:rsidRPr="009B7F5E" w:rsidRDefault="00604ED4" w:rsidP="00604ED4">
            <w:pPr>
              <w:pStyle w:val="Formtableheaders"/>
            </w:pPr>
          </w:p>
        </w:tc>
      </w:tr>
      <w:tr w:rsidR="00604ED4" w14:paraId="259882BC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45485468" w14:textId="77777777" w:rsidR="00604ED4" w:rsidRDefault="00604ED4" w:rsidP="00604ED4">
            <w:pPr>
              <w:pStyle w:val="Formtableheaders"/>
            </w:pPr>
          </w:p>
        </w:tc>
        <w:tc>
          <w:tcPr>
            <w:tcW w:w="2065" w:type="dxa"/>
            <w:vAlign w:val="center"/>
          </w:tcPr>
          <w:p w14:paraId="02DAF93E" w14:textId="77777777" w:rsidR="00604ED4" w:rsidRPr="009B7F5E" w:rsidRDefault="00604ED4" w:rsidP="00604ED4">
            <w:pPr>
              <w:pStyle w:val="Formtableheaders"/>
            </w:pPr>
          </w:p>
        </w:tc>
      </w:tr>
      <w:tr w:rsidR="00604ED4" w14:paraId="2D0BBD7B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66DC3D84" w14:textId="77777777" w:rsidR="00604ED4" w:rsidRDefault="00604ED4" w:rsidP="00604ED4">
            <w:pPr>
              <w:pStyle w:val="Formtableheaders"/>
            </w:pPr>
          </w:p>
        </w:tc>
        <w:tc>
          <w:tcPr>
            <w:tcW w:w="2065" w:type="dxa"/>
            <w:vAlign w:val="center"/>
          </w:tcPr>
          <w:p w14:paraId="2A30CBEB" w14:textId="77777777" w:rsidR="00604ED4" w:rsidRPr="009B7F5E" w:rsidRDefault="00604ED4" w:rsidP="00604ED4">
            <w:pPr>
              <w:pStyle w:val="Formtableheaders"/>
            </w:pPr>
          </w:p>
        </w:tc>
      </w:tr>
      <w:tr w:rsidR="00604ED4" w14:paraId="5E0E29F6" w14:textId="77777777" w:rsidTr="00654F13">
        <w:trPr>
          <w:trHeight w:val="418"/>
        </w:trPr>
        <w:tc>
          <w:tcPr>
            <w:tcW w:w="8725" w:type="dxa"/>
            <w:vAlign w:val="center"/>
          </w:tcPr>
          <w:p w14:paraId="3670D99F" w14:textId="77777777" w:rsidR="00604ED4" w:rsidRDefault="00604ED4" w:rsidP="00604ED4">
            <w:pPr>
              <w:pStyle w:val="Formtableheaders"/>
            </w:pPr>
          </w:p>
        </w:tc>
        <w:tc>
          <w:tcPr>
            <w:tcW w:w="2065" w:type="dxa"/>
            <w:vAlign w:val="center"/>
          </w:tcPr>
          <w:p w14:paraId="22597C9C" w14:textId="77777777" w:rsidR="00604ED4" w:rsidRPr="009B7F5E" w:rsidRDefault="00604ED4" w:rsidP="00604ED4">
            <w:pPr>
              <w:pStyle w:val="Formtableheaders"/>
            </w:pPr>
          </w:p>
        </w:tc>
      </w:tr>
    </w:tbl>
    <w:p w14:paraId="606CB288" w14:textId="77777777" w:rsidR="00604ED4" w:rsidRDefault="00604ED4" w:rsidP="00604ED4">
      <w:pPr>
        <w:pStyle w:val="Formtableheaders"/>
      </w:pPr>
      <w:r>
        <w:t>*First discharge planning meeting must be held 1 week after admission, and then weekly until discharge</w:t>
      </w:r>
    </w:p>
    <w:p w14:paraId="450A0863" w14:textId="77777777" w:rsidR="00604ED4" w:rsidRDefault="00604ED4" w:rsidP="00604ED4">
      <w:pPr>
        <w:pStyle w:val="NoSpacing"/>
      </w:pPr>
    </w:p>
    <w:p w14:paraId="2CF096E8" w14:textId="77777777" w:rsidR="00604ED4" w:rsidRDefault="00604ED4" w:rsidP="00604ED4">
      <w:pPr>
        <w:pStyle w:val="Formtableheaders"/>
      </w:pPr>
      <w:r>
        <w:br w:type="page"/>
      </w:r>
    </w:p>
    <w:p w14:paraId="24DA0D10" w14:textId="77777777" w:rsidR="00604ED4" w:rsidRPr="00387150" w:rsidRDefault="00604ED4" w:rsidP="00604ED4">
      <w:pPr>
        <w:pStyle w:val="FormSubTitle"/>
      </w:pPr>
      <w:r w:rsidRPr="00387150">
        <w:lastRenderedPageBreak/>
        <w:t>Discharge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070"/>
        <w:gridCol w:w="3150"/>
        <w:gridCol w:w="2335"/>
      </w:tblGrid>
      <w:tr w:rsidR="00604ED4" w14:paraId="4BB639A9" w14:textId="77777777" w:rsidTr="00604ED4">
        <w:trPr>
          <w:trHeight w:val="422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5C33DCED" w14:textId="77777777" w:rsidR="00604ED4" w:rsidRPr="00FE395A" w:rsidRDefault="00604ED4" w:rsidP="00604ED4">
            <w:pPr>
              <w:pStyle w:val="Formtableheaders"/>
            </w:pPr>
            <w:r>
              <w:t>Expected Discharge Date: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AF6031" w14:textId="77777777" w:rsidR="00604ED4" w:rsidRPr="00FE395A" w:rsidRDefault="00604ED4" w:rsidP="00604ED4">
            <w:pPr>
              <w:pStyle w:val="Formtableheaders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F0A0772" w14:textId="77777777" w:rsidR="00604ED4" w:rsidRDefault="00604ED4" w:rsidP="00604ED4">
            <w:pPr>
              <w:pStyle w:val="Formtableheaders"/>
            </w:pPr>
            <w:r>
              <w:t>Actual Discharge Date: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ECCA3D7" w14:textId="77777777" w:rsidR="00604ED4" w:rsidRDefault="00604ED4" w:rsidP="00604ED4">
            <w:pPr>
              <w:pStyle w:val="Formtableheaders"/>
            </w:pPr>
          </w:p>
        </w:tc>
      </w:tr>
    </w:tbl>
    <w:p w14:paraId="28CED7F8" w14:textId="77777777" w:rsidR="00604ED4" w:rsidRPr="00D77AFB" w:rsidRDefault="00604ED4" w:rsidP="00604ED4">
      <w:pPr>
        <w:rPr>
          <w:sz w:val="8"/>
          <w:szCs w:val="8"/>
        </w:rPr>
      </w:pPr>
    </w:p>
    <w:p w14:paraId="22401B30" w14:textId="77777777" w:rsidR="00604ED4" w:rsidRDefault="00604ED4" w:rsidP="00604ED4">
      <w:pPr>
        <w:pStyle w:val="FormHeaderCSCPIP"/>
      </w:pPr>
      <w:r>
        <w:t>Services Provided During Stay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8"/>
        <w:gridCol w:w="5027"/>
        <w:gridCol w:w="540"/>
        <w:gridCol w:w="4675"/>
      </w:tblGrid>
      <w:tr w:rsidR="00604ED4" w14:paraId="3AE90AF2" w14:textId="77777777" w:rsidTr="00604ED4">
        <w:trPr>
          <w:trHeight w:val="360"/>
        </w:trPr>
        <w:sdt>
          <w:sdtPr>
            <w:id w:val="13358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05FCEF7" w14:textId="77777777" w:rsidR="00604ED4" w:rsidRDefault="00604ED4" w:rsidP="00604ED4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46939AFE" w14:textId="77777777" w:rsidR="00604ED4" w:rsidRPr="009B7F5E" w:rsidRDefault="00604ED4" w:rsidP="00604ED4">
            <w:pPr>
              <w:pStyle w:val="Formtableheaders"/>
            </w:pPr>
            <w:r>
              <w:t>Assessments (attach copy)</w:t>
            </w:r>
          </w:p>
        </w:tc>
        <w:sdt>
          <w:sdtPr>
            <w:id w:val="20755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7ADE422" w14:textId="77777777" w:rsidR="00604ED4" w:rsidRPr="009B7F5E" w:rsidRDefault="00604ED4" w:rsidP="00604ED4">
                <w:pPr>
                  <w:pStyle w:val="Formtableheaders"/>
                </w:pPr>
                <w:r w:rsidRPr="008C21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5515A85E" w14:textId="77777777" w:rsidR="00604ED4" w:rsidRPr="009B7F5E" w:rsidRDefault="00604ED4" w:rsidP="00604ED4">
            <w:pPr>
              <w:pStyle w:val="Formtableheaders"/>
            </w:pPr>
            <w:r>
              <w:t>Medication modifications</w:t>
            </w:r>
          </w:p>
        </w:tc>
      </w:tr>
      <w:tr w:rsidR="00604ED4" w14:paraId="552D758F" w14:textId="77777777" w:rsidTr="00604ED4">
        <w:trPr>
          <w:trHeight w:val="360"/>
        </w:trPr>
        <w:sdt>
          <w:sdtPr>
            <w:id w:val="-9810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955B5DE" w14:textId="77777777" w:rsidR="00604ED4" w:rsidRDefault="00604ED4" w:rsidP="00604ED4">
                <w:pPr>
                  <w:pStyle w:val="Formtableheaders"/>
                </w:pPr>
                <w:r w:rsidRPr="00CA1C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082EB1DC" w14:textId="77777777" w:rsidR="00604ED4" w:rsidRPr="009B7F5E" w:rsidRDefault="00604ED4" w:rsidP="00604ED4">
            <w:pPr>
              <w:pStyle w:val="Formtableheaders"/>
            </w:pPr>
            <w:r>
              <w:t>Medical Assessments (attach copy)</w:t>
            </w:r>
          </w:p>
        </w:tc>
        <w:sdt>
          <w:sdtPr>
            <w:id w:val="-101130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69FED8" w14:textId="77777777" w:rsidR="00604ED4" w:rsidRPr="009B7F5E" w:rsidRDefault="00604ED4" w:rsidP="00604ED4">
                <w:pPr>
                  <w:pStyle w:val="Formtableheaders"/>
                </w:pPr>
                <w:r w:rsidRPr="008C21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3762679B" w14:textId="77777777" w:rsidR="00604ED4" w:rsidRPr="009B7F5E" w:rsidRDefault="00604ED4" w:rsidP="00604ED4">
            <w:pPr>
              <w:pStyle w:val="Formtableheaders"/>
            </w:pPr>
            <w:r>
              <w:t>Family support or education</w:t>
            </w:r>
          </w:p>
        </w:tc>
      </w:tr>
      <w:tr w:rsidR="00604ED4" w14:paraId="736F6570" w14:textId="77777777" w:rsidTr="00604ED4">
        <w:trPr>
          <w:trHeight w:val="360"/>
        </w:trPr>
        <w:sdt>
          <w:sdtPr>
            <w:id w:val="17471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4C03CE08" w14:textId="77777777" w:rsidR="00604ED4" w:rsidRDefault="00604ED4" w:rsidP="00604ED4">
                <w:pPr>
                  <w:pStyle w:val="Formtableheaders"/>
                </w:pPr>
                <w:r w:rsidRPr="00CA1C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4903F600" w14:textId="77777777" w:rsidR="00604ED4" w:rsidRPr="009B7F5E" w:rsidRDefault="00604ED4" w:rsidP="00604ED4">
            <w:pPr>
              <w:pStyle w:val="Formtableheaders"/>
            </w:pPr>
            <w:r>
              <w:t>Modify/Develop Crisis Plan</w:t>
            </w:r>
          </w:p>
        </w:tc>
        <w:sdt>
          <w:sdtPr>
            <w:id w:val="-11320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0149D3" w14:textId="77777777" w:rsidR="00604ED4" w:rsidRPr="009B7F5E" w:rsidRDefault="00604ED4" w:rsidP="00604ED4">
                <w:pPr>
                  <w:pStyle w:val="Formtableheaders"/>
                </w:pPr>
                <w:r w:rsidRPr="008C21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2479E5BE" w14:textId="77777777" w:rsidR="00604ED4" w:rsidRPr="009B7F5E" w:rsidRDefault="00604ED4" w:rsidP="00604ED4">
            <w:pPr>
              <w:pStyle w:val="Formtableheaders"/>
            </w:pPr>
            <w:r>
              <w:t>Consultation with START clinical director</w:t>
            </w:r>
          </w:p>
        </w:tc>
      </w:tr>
      <w:tr w:rsidR="00604ED4" w14:paraId="0B773897" w14:textId="77777777" w:rsidTr="00604ED4">
        <w:trPr>
          <w:trHeight w:val="360"/>
        </w:trPr>
        <w:sdt>
          <w:sdtPr>
            <w:id w:val="166304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14:paraId="13937B77" w14:textId="77777777" w:rsidR="00604ED4" w:rsidRDefault="00604ED4" w:rsidP="00604ED4">
                <w:pPr>
                  <w:pStyle w:val="Formtableheaders"/>
                </w:pPr>
                <w:r w:rsidRPr="00CA1C8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7" w:type="dxa"/>
            <w:vAlign w:val="center"/>
          </w:tcPr>
          <w:p w14:paraId="1BF44EC9" w14:textId="77777777" w:rsidR="00604ED4" w:rsidRDefault="00604ED4" w:rsidP="00604ED4">
            <w:pPr>
              <w:pStyle w:val="Formtableheaders"/>
            </w:pPr>
            <w:r>
              <w:t>Changes in treatment/treatment plan</w:t>
            </w:r>
          </w:p>
        </w:tc>
        <w:sdt>
          <w:sdtPr>
            <w:id w:val="-9871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7F4499" w14:textId="77777777" w:rsidR="00604ED4" w:rsidRPr="009B7F5E" w:rsidRDefault="00604ED4" w:rsidP="00604ED4">
                <w:pPr>
                  <w:pStyle w:val="Formtableheaders"/>
                </w:pPr>
                <w:r w:rsidRPr="008C21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5" w:type="dxa"/>
            <w:vAlign w:val="center"/>
          </w:tcPr>
          <w:p w14:paraId="5B77514F" w14:textId="77777777" w:rsidR="00604ED4" w:rsidRPr="009B7F5E" w:rsidRDefault="00604ED4" w:rsidP="00604ED4">
            <w:pPr>
              <w:pStyle w:val="Formtableheaders"/>
            </w:pPr>
            <w:r>
              <w:t>Consultation with START medical director</w:t>
            </w:r>
          </w:p>
        </w:tc>
      </w:tr>
    </w:tbl>
    <w:p w14:paraId="77C2BA1D" w14:textId="77777777" w:rsidR="00604ED4" w:rsidRPr="00FE064B" w:rsidRDefault="00604ED4" w:rsidP="00604ED4">
      <w:pPr>
        <w:pStyle w:val="NoSpacing"/>
        <w:rPr>
          <w:sz w:val="8"/>
          <w:szCs w:val="8"/>
        </w:rPr>
      </w:pPr>
    </w:p>
    <w:p w14:paraId="046AF2C2" w14:textId="77777777" w:rsidR="00604ED4" w:rsidRDefault="00604ED4" w:rsidP="00604ED4">
      <w:pPr>
        <w:pStyle w:val="Formtableheaders"/>
      </w:pPr>
      <w:r w:rsidRPr="0097472E">
        <w:t xml:space="preserve">Please describe the </w:t>
      </w:r>
      <w:r>
        <w:t>services provided and the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288B6650" w14:textId="77777777" w:rsidTr="00654F13">
        <w:trPr>
          <w:trHeight w:val="1880"/>
        </w:trPr>
        <w:tc>
          <w:tcPr>
            <w:tcW w:w="10790" w:type="dxa"/>
          </w:tcPr>
          <w:p w14:paraId="15EFB8A6" w14:textId="77777777" w:rsidR="00604ED4" w:rsidRDefault="00604ED4" w:rsidP="00654F13">
            <w:pPr>
              <w:pStyle w:val="NoSpacing"/>
              <w:jc w:val="both"/>
            </w:pPr>
          </w:p>
        </w:tc>
      </w:tr>
    </w:tbl>
    <w:p w14:paraId="06E0D2C6" w14:textId="77777777" w:rsidR="00604ED4" w:rsidRDefault="00604ED4" w:rsidP="00604ED4">
      <w:pPr>
        <w:pStyle w:val="FormHeaderCSCPIP"/>
      </w:pPr>
      <w:r>
        <w:t xml:space="preserve">DSM 5 Diagnosis </w:t>
      </w:r>
      <w:r w:rsidRPr="00247BA5">
        <w:t>at</w:t>
      </w:r>
      <w:r>
        <w:t xml:space="preserve"> Discharge</w:t>
      </w:r>
    </w:p>
    <w:p w14:paraId="7A02A2E2" w14:textId="77777777" w:rsidR="009745FF" w:rsidRDefault="009745FF" w:rsidP="009745FF">
      <w:pPr>
        <w:pStyle w:val="Formtableheaders"/>
      </w:pPr>
      <w:r w:rsidRPr="00FE064B">
        <w:t>Highlight suggested new/alternative diagnoses to be considered (ie diagn</w:t>
      </w:r>
      <w:r>
        <w:t>oses that differ from admission)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9745FF" w14:paraId="2E5F68DD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22FB7B4" w14:textId="77777777" w:rsidR="009745FF" w:rsidRPr="004A5B83" w:rsidRDefault="009745FF" w:rsidP="009745FF">
            <w:pPr>
              <w:pStyle w:val="Formtableheaders"/>
            </w:pPr>
            <w:r>
              <w:t>Psychiatric Diagnoses</w:t>
            </w:r>
          </w:p>
        </w:tc>
        <w:tc>
          <w:tcPr>
            <w:tcW w:w="8095" w:type="dxa"/>
            <w:vAlign w:val="center"/>
          </w:tcPr>
          <w:p w14:paraId="0BA75B1F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55559D55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D46AD65" w14:textId="77777777" w:rsidR="009745FF" w:rsidRPr="004A5B83" w:rsidRDefault="009745FF" w:rsidP="00654F13">
            <w:pPr>
              <w:pStyle w:val="Formtableheaders"/>
            </w:pPr>
            <w:r>
              <w:t>IDD Diagnoses</w:t>
            </w:r>
          </w:p>
        </w:tc>
        <w:tc>
          <w:tcPr>
            <w:tcW w:w="8095" w:type="dxa"/>
            <w:vAlign w:val="center"/>
          </w:tcPr>
          <w:p w14:paraId="3B76BDA1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6ED5FC04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081A988" w14:textId="77777777" w:rsidR="009745FF" w:rsidRPr="004A5B83" w:rsidRDefault="009745FF" w:rsidP="00654F13">
            <w:pPr>
              <w:pStyle w:val="Formtableheaders"/>
            </w:pPr>
            <w:r>
              <w:t>Medical Concerns</w:t>
            </w:r>
          </w:p>
        </w:tc>
        <w:tc>
          <w:tcPr>
            <w:tcW w:w="8095" w:type="dxa"/>
            <w:vAlign w:val="center"/>
          </w:tcPr>
          <w:p w14:paraId="1951B694" w14:textId="77777777" w:rsidR="009745FF" w:rsidRPr="009B7F5E" w:rsidRDefault="009745FF" w:rsidP="00654F13">
            <w:pPr>
              <w:pStyle w:val="Formtableheaders"/>
            </w:pPr>
          </w:p>
        </w:tc>
      </w:tr>
      <w:tr w:rsidR="009745FF" w14:paraId="6A0F0EF6" w14:textId="77777777" w:rsidTr="00654F13">
        <w:trPr>
          <w:trHeight w:val="7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23224C2" w14:textId="77777777" w:rsidR="009745FF" w:rsidRPr="004A5B83" w:rsidRDefault="009745FF" w:rsidP="00654F13">
            <w:pPr>
              <w:pStyle w:val="Formtableheaders"/>
            </w:pPr>
            <w:r>
              <w:t xml:space="preserve">Social Stressors </w:t>
            </w:r>
          </w:p>
        </w:tc>
        <w:tc>
          <w:tcPr>
            <w:tcW w:w="8095" w:type="dxa"/>
            <w:vAlign w:val="center"/>
          </w:tcPr>
          <w:p w14:paraId="78B8F154" w14:textId="77777777" w:rsidR="009745FF" w:rsidRPr="009B7F5E" w:rsidRDefault="009745FF" w:rsidP="00654F13">
            <w:pPr>
              <w:pStyle w:val="Formtableheaders"/>
            </w:pPr>
          </w:p>
        </w:tc>
      </w:tr>
    </w:tbl>
    <w:p w14:paraId="5EBDDF7D" w14:textId="77777777" w:rsidR="009745FF" w:rsidRDefault="009745FF" w:rsidP="009745FF">
      <w:pPr>
        <w:pStyle w:val="FormHeaderCSCPIP"/>
      </w:pPr>
      <w:r w:rsidRPr="004A5B83">
        <w:t>Medications</w:t>
      </w:r>
      <w:r>
        <w:t xml:space="preserve"> </w:t>
      </w:r>
      <w:r w:rsidRPr="00247BA5">
        <w:t xml:space="preserve">at </w:t>
      </w:r>
      <w:r>
        <w:t>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750"/>
        <w:gridCol w:w="4345"/>
      </w:tblGrid>
      <w:tr w:rsidR="009745FF" w14:paraId="61467000" w14:textId="77777777" w:rsidTr="00654F13">
        <w:trPr>
          <w:trHeight w:val="360"/>
        </w:trPr>
        <w:tc>
          <w:tcPr>
            <w:tcW w:w="2695" w:type="dxa"/>
            <w:shd w:val="clear" w:color="auto" w:fill="EAEAEA"/>
            <w:vAlign w:val="center"/>
          </w:tcPr>
          <w:p w14:paraId="35339C5F" w14:textId="77777777" w:rsidR="009745FF" w:rsidRPr="004A5B83" w:rsidRDefault="009745FF" w:rsidP="00654F13">
            <w:pPr>
              <w:pStyle w:val="Formtableheaders"/>
              <w:jc w:val="center"/>
            </w:pPr>
            <w:r w:rsidRPr="004A5B83">
              <w:t>Medication</w:t>
            </w:r>
          </w:p>
        </w:tc>
        <w:tc>
          <w:tcPr>
            <w:tcW w:w="3750" w:type="dxa"/>
            <w:shd w:val="clear" w:color="auto" w:fill="EAEAEA"/>
            <w:vAlign w:val="center"/>
          </w:tcPr>
          <w:p w14:paraId="1802B9D0" w14:textId="77777777" w:rsidR="009745FF" w:rsidRPr="004A5B83" w:rsidRDefault="009745FF" w:rsidP="00654F13">
            <w:pPr>
              <w:pStyle w:val="Formtableheaders"/>
              <w:jc w:val="center"/>
            </w:pPr>
            <w:r w:rsidRPr="004A5B83">
              <w:t>Dose/Frequency</w:t>
            </w:r>
          </w:p>
        </w:tc>
        <w:tc>
          <w:tcPr>
            <w:tcW w:w="4345" w:type="dxa"/>
            <w:shd w:val="clear" w:color="auto" w:fill="EAEAEA"/>
            <w:vAlign w:val="center"/>
          </w:tcPr>
          <w:p w14:paraId="3B9F171C" w14:textId="77777777" w:rsidR="009745FF" w:rsidRPr="004A5B83" w:rsidRDefault="009745FF" w:rsidP="00654F13">
            <w:pPr>
              <w:pStyle w:val="Formtableheaders"/>
              <w:jc w:val="center"/>
            </w:pPr>
            <w:r w:rsidRPr="004A5B83">
              <w:t>Purpose</w:t>
            </w:r>
          </w:p>
        </w:tc>
      </w:tr>
      <w:tr w:rsidR="009745FF" w14:paraId="2385916E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6643A03E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4B67481C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54462EFD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1AD2CD0E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5628E38E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79AE9A12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3A599C6D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0A21FE4B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24114231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45251CCE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3BCEDDDB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4A10ECAE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55252DA8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0E555888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7B320C5B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5844562A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06549F2A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776ABA76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54804783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6D18BBFD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50AA6079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3343EC48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4FCC5654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56DA614C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68F0D331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79E2E96C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1121C049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  <w:tr w:rsidR="009745FF" w14:paraId="5F9D4199" w14:textId="77777777" w:rsidTr="00654F13">
        <w:trPr>
          <w:trHeight w:val="360"/>
        </w:trPr>
        <w:tc>
          <w:tcPr>
            <w:tcW w:w="2695" w:type="dxa"/>
            <w:vAlign w:val="center"/>
          </w:tcPr>
          <w:p w14:paraId="12D383F8" w14:textId="77777777" w:rsidR="009745FF" w:rsidRDefault="009745FF" w:rsidP="00654F13">
            <w:pPr>
              <w:tabs>
                <w:tab w:val="left" w:pos="1908"/>
              </w:tabs>
              <w:contextualSpacing/>
            </w:pPr>
          </w:p>
        </w:tc>
        <w:tc>
          <w:tcPr>
            <w:tcW w:w="3750" w:type="dxa"/>
            <w:vAlign w:val="center"/>
          </w:tcPr>
          <w:p w14:paraId="577A6F06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4345" w:type="dxa"/>
            <w:vAlign w:val="center"/>
          </w:tcPr>
          <w:p w14:paraId="0F022049" w14:textId="77777777" w:rsidR="009745FF" w:rsidRPr="009B7F5E" w:rsidRDefault="009745FF" w:rsidP="00654F13">
            <w:pPr>
              <w:tabs>
                <w:tab w:val="left" w:pos="450"/>
              </w:tabs>
              <w:contextualSpacing/>
            </w:pPr>
          </w:p>
        </w:tc>
      </w:tr>
    </w:tbl>
    <w:p w14:paraId="2EEA6373" w14:textId="77777777" w:rsidR="009745FF" w:rsidRDefault="009745FF" w:rsidP="009745FF">
      <w:pPr>
        <w:pStyle w:val="Formtableheaders"/>
      </w:pPr>
    </w:p>
    <w:p w14:paraId="70F5F696" w14:textId="77777777" w:rsidR="009745FF" w:rsidRDefault="009745FF">
      <w:pPr>
        <w:autoSpaceDE/>
        <w:autoSpaceDN/>
        <w:adjustRightInd/>
        <w:spacing w:line="259" w:lineRule="auto"/>
        <w:rPr>
          <w:rFonts w:ascii="Arial" w:eastAsia="Calibri" w:hAnsi="Arial" w:cs="Times New Roman"/>
          <w:color w:val="auto"/>
          <w:sz w:val="20"/>
          <w:szCs w:val="22"/>
        </w:rPr>
      </w:pPr>
      <w:r>
        <w:br w:type="page"/>
      </w:r>
    </w:p>
    <w:p w14:paraId="2701C118" w14:textId="77777777" w:rsidR="00604ED4" w:rsidRDefault="00604ED4" w:rsidP="009745FF">
      <w:pPr>
        <w:pStyle w:val="FormHeaderCSCPIP"/>
        <w:rPr>
          <w:b/>
        </w:rPr>
      </w:pPr>
      <w:r w:rsidRPr="004A5B83">
        <w:lastRenderedPageBreak/>
        <w:t>Physical Health/Medical Concerns</w:t>
      </w:r>
      <w:r>
        <w:t xml:space="preserve"> </w:t>
      </w:r>
      <w:r w:rsidRPr="0062513E">
        <w:t>(</w:t>
      </w:r>
      <w:r>
        <w:t xml:space="preserve">Newly Identified During Stay): </w:t>
      </w:r>
    </w:p>
    <w:p w14:paraId="09597F14" w14:textId="77777777" w:rsidR="00604ED4" w:rsidRPr="0062513E" w:rsidRDefault="00604ED4" w:rsidP="009745FF">
      <w:pPr>
        <w:pStyle w:val="Formtableheaders"/>
      </w:pPr>
      <w:r w:rsidRPr="0062513E">
        <w:t>Include MEDS Findings and attach letter for guest’s prescriber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6E50D734" w14:textId="77777777" w:rsidTr="00654F13">
        <w:trPr>
          <w:trHeight w:val="1286"/>
        </w:trPr>
        <w:tc>
          <w:tcPr>
            <w:tcW w:w="10790" w:type="dxa"/>
          </w:tcPr>
          <w:p w14:paraId="496CCF13" w14:textId="77777777" w:rsidR="00604ED4" w:rsidRDefault="00604ED4" w:rsidP="009745FF">
            <w:pPr>
              <w:pStyle w:val="Formtableheaders"/>
            </w:pPr>
          </w:p>
        </w:tc>
      </w:tr>
    </w:tbl>
    <w:p w14:paraId="2E5CD4C9" w14:textId="77777777" w:rsidR="00604ED4" w:rsidRPr="00FE064B" w:rsidRDefault="00604ED4" w:rsidP="009745FF">
      <w:pPr>
        <w:pStyle w:val="FormHeaderCSCPIP"/>
      </w:pPr>
      <w:r w:rsidRPr="00FE064B">
        <w:t>Data Collected/Reviewed</w:t>
      </w:r>
    </w:p>
    <w:p w14:paraId="3A5BF644" w14:textId="77777777" w:rsidR="00604ED4" w:rsidRPr="00FE064B" w:rsidRDefault="00604ED4" w:rsidP="009745FF">
      <w:pPr>
        <w:pStyle w:val="Formtableheaders"/>
      </w:pPr>
      <w:r w:rsidRPr="00FE064B">
        <w:t>Behavioral Support Data Sheet; sleep activity, eating, toileting, adaptive functioning/ activity level, etc. (attach)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1DAC1B3B" w14:textId="77777777" w:rsidTr="00654F13">
        <w:trPr>
          <w:trHeight w:val="1592"/>
        </w:trPr>
        <w:tc>
          <w:tcPr>
            <w:tcW w:w="10790" w:type="dxa"/>
          </w:tcPr>
          <w:p w14:paraId="750360F9" w14:textId="77777777" w:rsidR="00604ED4" w:rsidRDefault="00604ED4" w:rsidP="009745FF">
            <w:pPr>
              <w:pStyle w:val="Formtableheaders"/>
            </w:pPr>
          </w:p>
        </w:tc>
      </w:tr>
    </w:tbl>
    <w:p w14:paraId="6E9D7A20" w14:textId="77777777" w:rsidR="00604ED4" w:rsidRPr="00AF311E" w:rsidRDefault="00604ED4" w:rsidP="00604ED4">
      <w:pPr>
        <w:pStyle w:val="NoSpacing"/>
        <w:jc w:val="both"/>
        <w:rPr>
          <w:sz w:val="8"/>
          <w:szCs w:val="8"/>
        </w:rPr>
      </w:pPr>
    </w:p>
    <w:p w14:paraId="2A6319B5" w14:textId="77777777" w:rsidR="00604ED4" w:rsidRPr="00AF311E" w:rsidRDefault="00604ED4" w:rsidP="00604ED4">
      <w:pPr>
        <w:pStyle w:val="NoSpacing"/>
        <w:jc w:val="both"/>
        <w:rPr>
          <w:sz w:val="8"/>
          <w:szCs w:val="8"/>
        </w:rPr>
      </w:pPr>
    </w:p>
    <w:p w14:paraId="36DE06CD" w14:textId="77777777" w:rsidR="00604ED4" w:rsidRDefault="00604ED4" w:rsidP="009745FF">
      <w:pPr>
        <w:pStyle w:val="FormHeaderCSCPIP"/>
      </w:pPr>
      <w:r>
        <w:t>Summary of achievement of goals and outcomes of the admission</w:t>
      </w:r>
    </w:p>
    <w:p w14:paraId="7EB7BC56" w14:textId="77777777" w:rsidR="00604ED4" w:rsidRPr="00AF311E" w:rsidRDefault="00604ED4" w:rsidP="009745FF">
      <w:pPr>
        <w:pStyle w:val="Formtableheaders"/>
      </w:pPr>
      <w:r>
        <w:t>Describe the status of achieving the goals and objectives of the admission and any outcomes associated with these. Be sure to include a description of each goal outlined in the admission summary.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3431AF8F" w14:textId="77777777" w:rsidTr="00A1624E">
        <w:trPr>
          <w:trHeight w:val="2024"/>
        </w:trPr>
        <w:tc>
          <w:tcPr>
            <w:tcW w:w="10790" w:type="dxa"/>
          </w:tcPr>
          <w:p w14:paraId="69C13596" w14:textId="77777777" w:rsidR="00604ED4" w:rsidRDefault="00604ED4" w:rsidP="009745FF">
            <w:pPr>
              <w:pStyle w:val="Formtableheaders"/>
            </w:pPr>
          </w:p>
        </w:tc>
      </w:tr>
    </w:tbl>
    <w:p w14:paraId="7128C249" w14:textId="77777777" w:rsidR="00604ED4" w:rsidRPr="00AF311E" w:rsidRDefault="00604ED4" w:rsidP="009745FF">
      <w:pPr>
        <w:pStyle w:val="FormHeaderCSCPIP"/>
      </w:pPr>
      <w:r>
        <w:t>Therapeutic Activities</w:t>
      </w:r>
    </w:p>
    <w:p w14:paraId="43B25358" w14:textId="77777777" w:rsidR="00604ED4" w:rsidRPr="0062513E" w:rsidRDefault="00604ED4" w:rsidP="009745FF">
      <w:pPr>
        <w:pStyle w:val="Formtableheaders"/>
      </w:pPr>
      <w:r w:rsidRPr="0062513E">
        <w:t>Describe level of activity and participation while at START center (attach activity logs)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0CEDBF1D" w14:textId="77777777" w:rsidTr="00654F13">
        <w:trPr>
          <w:trHeight w:val="864"/>
        </w:trPr>
        <w:tc>
          <w:tcPr>
            <w:tcW w:w="10790" w:type="dxa"/>
          </w:tcPr>
          <w:p w14:paraId="2B34354E" w14:textId="77777777" w:rsidR="00604ED4" w:rsidRDefault="00604ED4" w:rsidP="009745FF">
            <w:pPr>
              <w:pStyle w:val="Formtableheaders"/>
            </w:pPr>
          </w:p>
        </w:tc>
      </w:tr>
    </w:tbl>
    <w:p w14:paraId="17C983D8" w14:textId="77777777" w:rsidR="00604ED4" w:rsidRPr="005C4AF0" w:rsidRDefault="00604ED4" w:rsidP="00604ED4">
      <w:pPr>
        <w:pStyle w:val="NoSpacing"/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04ED4" w14:paraId="642ED707" w14:textId="77777777" w:rsidTr="00654F13">
        <w:trPr>
          <w:trHeight w:val="418"/>
        </w:trPr>
        <w:tc>
          <w:tcPr>
            <w:tcW w:w="3595" w:type="dxa"/>
            <w:shd w:val="clear" w:color="auto" w:fill="EAEAEA"/>
            <w:vAlign w:val="center"/>
          </w:tcPr>
          <w:p w14:paraId="28D3B3D0" w14:textId="77777777" w:rsidR="00604ED4" w:rsidRPr="004A5B83" w:rsidRDefault="00604ED4" w:rsidP="009745FF">
            <w:pPr>
              <w:pStyle w:val="Formtableheaders"/>
              <w:jc w:val="center"/>
            </w:pPr>
            <w:r>
              <w:t>Therapeutic Activity</w:t>
            </w:r>
          </w:p>
        </w:tc>
        <w:tc>
          <w:tcPr>
            <w:tcW w:w="7195" w:type="dxa"/>
            <w:shd w:val="clear" w:color="auto" w:fill="EAEAEA"/>
            <w:vAlign w:val="center"/>
          </w:tcPr>
          <w:p w14:paraId="5CA5EAD5" w14:textId="77777777" w:rsidR="00604ED4" w:rsidRPr="004A5B83" w:rsidRDefault="00604ED4" w:rsidP="009745FF">
            <w:pPr>
              <w:pStyle w:val="Formtableheaders"/>
              <w:jc w:val="center"/>
            </w:pPr>
            <w:r>
              <w:t>Level of Participation Description</w:t>
            </w:r>
          </w:p>
        </w:tc>
      </w:tr>
      <w:tr w:rsidR="00604ED4" w14:paraId="61C8FA7A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73FC05BA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267496C6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14:paraId="08745D62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763DFE46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4350A91C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14:paraId="621CB39B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732F33A4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74DD1FDF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14:paraId="2FE9932B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02233C6B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1CD1990F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14:paraId="096D0615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2EBFA460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0911C2DB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14:paraId="02FDB1D7" w14:textId="77777777" w:rsidTr="00654F13">
        <w:trPr>
          <w:trHeight w:val="418"/>
        </w:trPr>
        <w:tc>
          <w:tcPr>
            <w:tcW w:w="3595" w:type="dxa"/>
            <w:vAlign w:val="center"/>
          </w:tcPr>
          <w:p w14:paraId="368F01C9" w14:textId="77777777" w:rsidR="00604ED4" w:rsidRDefault="00604ED4" w:rsidP="009745FF">
            <w:pPr>
              <w:pStyle w:val="Formtableheaders"/>
            </w:pPr>
          </w:p>
        </w:tc>
        <w:tc>
          <w:tcPr>
            <w:tcW w:w="7195" w:type="dxa"/>
            <w:vAlign w:val="center"/>
          </w:tcPr>
          <w:p w14:paraId="274451AA" w14:textId="77777777" w:rsidR="00604ED4" w:rsidRPr="009B7F5E" w:rsidRDefault="00604ED4" w:rsidP="009745FF">
            <w:pPr>
              <w:pStyle w:val="Formtableheaders"/>
            </w:pPr>
          </w:p>
        </w:tc>
      </w:tr>
    </w:tbl>
    <w:p w14:paraId="599C38BB" w14:textId="77777777" w:rsidR="00604ED4" w:rsidRPr="005C4AF0" w:rsidRDefault="00604ED4" w:rsidP="00604ED4">
      <w:pPr>
        <w:pStyle w:val="NoSpacing"/>
        <w:jc w:val="both"/>
        <w:rPr>
          <w:sz w:val="8"/>
          <w:szCs w:val="8"/>
        </w:rPr>
      </w:pPr>
    </w:p>
    <w:p w14:paraId="59393D8B" w14:textId="77777777" w:rsidR="00604ED4" w:rsidRDefault="00604ED4" w:rsidP="009745FF">
      <w:pPr>
        <w:pStyle w:val="Formtableheaders"/>
      </w:pPr>
      <w:r>
        <w:t>New Interests/skills developed in center: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4B48D736" w14:textId="77777777" w:rsidTr="009745FF">
        <w:trPr>
          <w:trHeight w:val="899"/>
        </w:trPr>
        <w:tc>
          <w:tcPr>
            <w:tcW w:w="10790" w:type="dxa"/>
          </w:tcPr>
          <w:p w14:paraId="03FAE5A7" w14:textId="77777777" w:rsidR="00604ED4" w:rsidRDefault="00604ED4" w:rsidP="009745FF">
            <w:pPr>
              <w:pStyle w:val="Formtableheaders"/>
            </w:pPr>
          </w:p>
        </w:tc>
      </w:tr>
    </w:tbl>
    <w:p w14:paraId="44751E84" w14:textId="77777777" w:rsidR="00604ED4" w:rsidRPr="005C4AF0" w:rsidRDefault="00604ED4" w:rsidP="00604ED4">
      <w:pPr>
        <w:pStyle w:val="NoSpacing"/>
        <w:jc w:val="both"/>
        <w:rPr>
          <w:sz w:val="8"/>
          <w:szCs w:val="8"/>
        </w:rPr>
      </w:pPr>
    </w:p>
    <w:p w14:paraId="5C207702" w14:textId="77777777" w:rsidR="00604ED4" w:rsidRDefault="00604ED4" w:rsidP="009745FF">
      <w:pPr>
        <w:pStyle w:val="FormHeaderCSCPIP"/>
      </w:pPr>
      <w:r>
        <w:lastRenderedPageBreak/>
        <w:t>Bio-Psycho-Social Case Formulation Summary</w:t>
      </w:r>
    </w:p>
    <w:p w14:paraId="64826563" w14:textId="77777777" w:rsidR="00604ED4" w:rsidRPr="00AF311E" w:rsidRDefault="00604ED4" w:rsidP="009745FF">
      <w:pPr>
        <w:pStyle w:val="Formtableheaders"/>
      </w:pPr>
      <w:r w:rsidRPr="00AF311E">
        <w:t>Presentation at time of discharge/outcomes/recommendations (include recommended activities</w:t>
      </w:r>
      <w:r>
        <w:t>,</w:t>
      </w:r>
      <w:r w:rsidRPr="00AF311E">
        <w:t xml:space="preserve"> routine and follow-up assessment</w:t>
      </w:r>
      <w:r>
        <w:t xml:space="preserve">s needed, what has been </w:t>
      </w:r>
      <w:r w:rsidRPr="00AF311E">
        <w:t>learn</w:t>
      </w:r>
      <w:r>
        <w:t>ed, including cultural considerations, and anything that will</w:t>
      </w:r>
      <w:r w:rsidRPr="00AF311E">
        <w:t xml:space="preserve"> help to prevent future admissions to eme</w:t>
      </w:r>
      <w:r>
        <w:t>rgency respite and the hospital</w:t>
      </w:r>
      <w:r w:rsidRPr="00AF311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ED4" w14:paraId="1A714D26" w14:textId="77777777" w:rsidTr="00654F13">
        <w:trPr>
          <w:trHeight w:val="1151"/>
        </w:trPr>
        <w:tc>
          <w:tcPr>
            <w:tcW w:w="10790" w:type="dxa"/>
          </w:tcPr>
          <w:p w14:paraId="797862C0" w14:textId="77777777" w:rsidR="00604ED4" w:rsidRDefault="00604ED4" w:rsidP="009745FF">
            <w:pPr>
              <w:pStyle w:val="Formtableheaders"/>
            </w:pPr>
          </w:p>
        </w:tc>
      </w:tr>
    </w:tbl>
    <w:p w14:paraId="07A965C7" w14:textId="77777777" w:rsidR="00604ED4" w:rsidRDefault="00604ED4" w:rsidP="009745FF">
      <w:pPr>
        <w:pStyle w:val="FormHeaderCSCPIP"/>
      </w:pPr>
      <w:r>
        <w:t>Contacts for Follow-Up</w:t>
      </w:r>
    </w:p>
    <w:p w14:paraId="08B234E6" w14:textId="77777777" w:rsidR="00604ED4" w:rsidRDefault="00604ED4" w:rsidP="009745FF">
      <w:pPr>
        <w:pStyle w:val="Formtableheaders"/>
      </w:pPr>
      <w:r>
        <w:t>Follow-up contacts regarding psychiatric, medical, or other significant findings or suggestions will be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16"/>
        <w:gridCol w:w="3749"/>
        <w:gridCol w:w="2140"/>
      </w:tblGrid>
      <w:tr w:rsidR="00604ED4" w:rsidRPr="009745FF" w14:paraId="777ACCB8" w14:textId="77777777" w:rsidTr="00654F13">
        <w:trPr>
          <w:trHeight w:val="432"/>
        </w:trPr>
        <w:tc>
          <w:tcPr>
            <w:tcW w:w="1885" w:type="dxa"/>
            <w:shd w:val="clear" w:color="auto" w:fill="EAEAEA"/>
            <w:vAlign w:val="center"/>
          </w:tcPr>
          <w:p w14:paraId="37A41879" w14:textId="77777777" w:rsidR="00604ED4" w:rsidRPr="009745FF" w:rsidRDefault="00604ED4" w:rsidP="009745FF">
            <w:pPr>
              <w:pStyle w:val="Formtableheaders"/>
            </w:pPr>
            <w:r w:rsidRPr="009745FF">
              <w:t>Role</w:t>
            </w:r>
          </w:p>
        </w:tc>
        <w:tc>
          <w:tcPr>
            <w:tcW w:w="3016" w:type="dxa"/>
            <w:shd w:val="clear" w:color="auto" w:fill="EAEAEA"/>
            <w:vAlign w:val="center"/>
          </w:tcPr>
          <w:p w14:paraId="2D4BA749" w14:textId="77777777" w:rsidR="00604ED4" w:rsidRPr="009745FF" w:rsidRDefault="00604ED4" w:rsidP="009745FF">
            <w:pPr>
              <w:pStyle w:val="Formtableheaders"/>
            </w:pPr>
            <w:r w:rsidRPr="009745FF">
              <w:t>Name</w:t>
            </w:r>
          </w:p>
        </w:tc>
        <w:tc>
          <w:tcPr>
            <w:tcW w:w="3749" w:type="dxa"/>
            <w:shd w:val="clear" w:color="auto" w:fill="EAEAEA"/>
            <w:vAlign w:val="center"/>
          </w:tcPr>
          <w:p w14:paraId="4A5D6061" w14:textId="77777777" w:rsidR="00604ED4" w:rsidRPr="009745FF" w:rsidRDefault="00604ED4" w:rsidP="009745FF">
            <w:pPr>
              <w:pStyle w:val="Formtableheaders"/>
            </w:pPr>
            <w:r w:rsidRPr="009745FF">
              <w:t>Email</w:t>
            </w:r>
          </w:p>
        </w:tc>
        <w:tc>
          <w:tcPr>
            <w:tcW w:w="2140" w:type="dxa"/>
            <w:shd w:val="clear" w:color="auto" w:fill="EAEAEA"/>
            <w:vAlign w:val="center"/>
          </w:tcPr>
          <w:p w14:paraId="7B47404D" w14:textId="77777777" w:rsidR="00604ED4" w:rsidRPr="009745FF" w:rsidRDefault="00604ED4" w:rsidP="009745FF">
            <w:pPr>
              <w:pStyle w:val="Formtableheaders"/>
            </w:pPr>
            <w:r w:rsidRPr="009745FF">
              <w:t>Phone</w:t>
            </w:r>
          </w:p>
        </w:tc>
      </w:tr>
      <w:tr w:rsidR="00604ED4" w:rsidRPr="009B7F5E" w14:paraId="259A370F" w14:textId="77777777" w:rsidTr="00654F13">
        <w:trPr>
          <w:trHeight w:val="432"/>
        </w:trPr>
        <w:tc>
          <w:tcPr>
            <w:tcW w:w="1885" w:type="dxa"/>
            <w:shd w:val="clear" w:color="auto" w:fill="FFFFFF" w:themeFill="background1"/>
            <w:vAlign w:val="center"/>
          </w:tcPr>
          <w:p w14:paraId="3D0CADB3" w14:textId="77777777" w:rsidR="00604ED4" w:rsidRPr="004A5B83" w:rsidRDefault="00604ED4" w:rsidP="009745FF">
            <w:pPr>
              <w:pStyle w:val="Formtableheaders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14:paraId="2A707370" w14:textId="77777777" w:rsidR="00604ED4" w:rsidRPr="009B7F5E" w:rsidRDefault="00604ED4" w:rsidP="009745FF">
            <w:pPr>
              <w:pStyle w:val="Formtableheaders"/>
            </w:pPr>
          </w:p>
        </w:tc>
        <w:tc>
          <w:tcPr>
            <w:tcW w:w="3749" w:type="dxa"/>
            <w:vAlign w:val="center"/>
          </w:tcPr>
          <w:p w14:paraId="37094723" w14:textId="77777777" w:rsidR="00604ED4" w:rsidRPr="009B7F5E" w:rsidRDefault="00604ED4" w:rsidP="009745FF">
            <w:pPr>
              <w:pStyle w:val="Formtableheaders"/>
            </w:pPr>
          </w:p>
        </w:tc>
        <w:tc>
          <w:tcPr>
            <w:tcW w:w="2140" w:type="dxa"/>
            <w:vAlign w:val="center"/>
          </w:tcPr>
          <w:p w14:paraId="79FACD12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:rsidRPr="009B7F5E" w14:paraId="1FED2184" w14:textId="77777777" w:rsidTr="00654F13">
        <w:trPr>
          <w:trHeight w:val="43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EF652" w14:textId="77777777" w:rsidR="00604ED4" w:rsidRPr="004A5B83" w:rsidRDefault="00604ED4" w:rsidP="009745FF">
            <w:pPr>
              <w:pStyle w:val="Formtableheaders"/>
              <w:rPr>
                <w:b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27C604A" w14:textId="77777777" w:rsidR="00604ED4" w:rsidRPr="009B7F5E" w:rsidRDefault="00604ED4" w:rsidP="009745FF">
            <w:pPr>
              <w:pStyle w:val="Formtableheaders"/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4886A8B6" w14:textId="77777777" w:rsidR="00604ED4" w:rsidRPr="009B7F5E" w:rsidRDefault="00604ED4" w:rsidP="009745FF">
            <w:pPr>
              <w:pStyle w:val="Formtableheaders"/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71031FF0" w14:textId="77777777" w:rsidR="00604ED4" w:rsidRPr="009B7F5E" w:rsidRDefault="00604ED4" w:rsidP="009745FF">
            <w:pPr>
              <w:pStyle w:val="Formtableheaders"/>
            </w:pPr>
          </w:p>
        </w:tc>
      </w:tr>
      <w:tr w:rsidR="00604ED4" w:rsidRPr="009B7F5E" w14:paraId="58D68603" w14:textId="77777777" w:rsidTr="00654F13">
        <w:trPr>
          <w:trHeight w:val="43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B8B02" w14:textId="77777777" w:rsidR="00604ED4" w:rsidRPr="004A5B83" w:rsidRDefault="00604ED4" w:rsidP="00654F13">
            <w:pPr>
              <w:tabs>
                <w:tab w:val="left" w:pos="1908"/>
              </w:tabs>
              <w:contextualSpacing/>
              <w:rPr>
                <w:b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C80C590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4327E620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6CB43808" w14:textId="77777777" w:rsidR="00604ED4" w:rsidRPr="009B7F5E" w:rsidRDefault="00604ED4" w:rsidP="00654F13">
            <w:pPr>
              <w:tabs>
                <w:tab w:val="left" w:pos="450"/>
              </w:tabs>
              <w:contextualSpacing/>
            </w:pPr>
          </w:p>
        </w:tc>
      </w:tr>
    </w:tbl>
    <w:p w14:paraId="38E00BB7" w14:textId="77777777" w:rsidR="00604ED4" w:rsidRPr="00AF311E" w:rsidRDefault="00604ED4" w:rsidP="00604ED4">
      <w:pPr>
        <w:pStyle w:val="NoSpacing"/>
        <w:jc w:val="both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25"/>
        <w:gridCol w:w="540"/>
        <w:gridCol w:w="630"/>
        <w:gridCol w:w="450"/>
        <w:gridCol w:w="720"/>
        <w:gridCol w:w="3325"/>
      </w:tblGrid>
      <w:tr w:rsidR="00604ED4" w14:paraId="657683B4" w14:textId="77777777" w:rsidTr="00654F13">
        <w:trPr>
          <w:trHeight w:val="418"/>
        </w:trPr>
        <w:tc>
          <w:tcPr>
            <w:tcW w:w="5125" w:type="dxa"/>
            <w:vAlign w:val="center"/>
          </w:tcPr>
          <w:p w14:paraId="062E312B" w14:textId="77777777" w:rsidR="00604ED4" w:rsidRDefault="00604ED4" w:rsidP="009745FF">
            <w:pPr>
              <w:pStyle w:val="Formtableheaders"/>
            </w:pPr>
          </w:p>
        </w:tc>
        <w:tc>
          <w:tcPr>
            <w:tcW w:w="540" w:type="dxa"/>
            <w:vAlign w:val="center"/>
          </w:tcPr>
          <w:p w14:paraId="3520EF40" w14:textId="77777777" w:rsidR="00604ED4" w:rsidRDefault="00604ED4" w:rsidP="009745FF">
            <w:pPr>
              <w:pStyle w:val="Formtableheaders"/>
            </w:pPr>
          </w:p>
        </w:tc>
        <w:tc>
          <w:tcPr>
            <w:tcW w:w="630" w:type="dxa"/>
            <w:vAlign w:val="center"/>
          </w:tcPr>
          <w:p w14:paraId="4B873FAB" w14:textId="77777777" w:rsidR="00604ED4" w:rsidRDefault="00604ED4" w:rsidP="009745FF">
            <w:pPr>
              <w:pStyle w:val="Formtableheaders"/>
            </w:pPr>
          </w:p>
        </w:tc>
        <w:tc>
          <w:tcPr>
            <w:tcW w:w="450" w:type="dxa"/>
            <w:vAlign w:val="center"/>
          </w:tcPr>
          <w:p w14:paraId="1EA25FA9" w14:textId="77777777" w:rsidR="00604ED4" w:rsidRDefault="00604ED4" w:rsidP="009745FF">
            <w:pPr>
              <w:pStyle w:val="Formtableheaders"/>
            </w:pPr>
          </w:p>
        </w:tc>
        <w:tc>
          <w:tcPr>
            <w:tcW w:w="720" w:type="dxa"/>
            <w:vAlign w:val="center"/>
          </w:tcPr>
          <w:p w14:paraId="563C9662" w14:textId="77777777" w:rsidR="00604ED4" w:rsidRDefault="00604ED4" w:rsidP="009745FF">
            <w:pPr>
              <w:pStyle w:val="Formtableheaders"/>
            </w:pPr>
          </w:p>
        </w:tc>
        <w:tc>
          <w:tcPr>
            <w:tcW w:w="3325" w:type="dxa"/>
            <w:tcBorders>
              <w:bottom w:val="single" w:sz="4" w:space="0" w:color="FFFFFF" w:themeColor="background1"/>
            </w:tcBorders>
            <w:shd w:val="clear" w:color="auto" w:fill="EAEAEA"/>
            <w:vAlign w:val="center"/>
          </w:tcPr>
          <w:p w14:paraId="6D620C15" w14:textId="77777777" w:rsidR="00604ED4" w:rsidRDefault="00604ED4" w:rsidP="009745FF">
            <w:pPr>
              <w:pStyle w:val="Formtableheaders"/>
            </w:pPr>
            <w:r>
              <w:t>Date &amp; Time</w:t>
            </w:r>
          </w:p>
        </w:tc>
      </w:tr>
      <w:tr w:rsidR="00604ED4" w14:paraId="1AC171F5" w14:textId="77777777" w:rsidTr="00654F13">
        <w:trPr>
          <w:trHeight w:val="418"/>
        </w:trPr>
        <w:tc>
          <w:tcPr>
            <w:tcW w:w="5125" w:type="dxa"/>
            <w:vAlign w:val="center"/>
          </w:tcPr>
          <w:p w14:paraId="0EA776D2" w14:textId="77777777" w:rsidR="00604ED4" w:rsidRDefault="00604ED4" w:rsidP="009745FF">
            <w:pPr>
              <w:pStyle w:val="Formtableheaders"/>
            </w:pPr>
            <w:r>
              <w:t>Follow-up planned visit scheduled?</w:t>
            </w:r>
          </w:p>
        </w:tc>
        <w:sdt>
          <w:sdtPr>
            <w:id w:val="-13588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9861561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37EF01D5" w14:textId="77777777" w:rsidR="00604ED4" w:rsidRDefault="00604ED4" w:rsidP="009745FF">
            <w:pPr>
              <w:pStyle w:val="Formtableheaders"/>
            </w:pPr>
            <w:r>
              <w:t>Yes</w:t>
            </w:r>
          </w:p>
        </w:tc>
        <w:sdt>
          <w:sdtPr>
            <w:id w:val="-21188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72608D1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392D1BDC" w14:textId="77777777" w:rsidR="00604ED4" w:rsidRDefault="00604ED4" w:rsidP="009745FF">
            <w:pPr>
              <w:pStyle w:val="Formtableheaders"/>
            </w:pPr>
            <w:r>
              <w:t>No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129289E9" w14:textId="77777777" w:rsidR="00604ED4" w:rsidRDefault="00604ED4" w:rsidP="009745FF">
            <w:pPr>
              <w:pStyle w:val="Formtableheaders"/>
            </w:pPr>
          </w:p>
        </w:tc>
      </w:tr>
      <w:tr w:rsidR="00604ED4" w14:paraId="549C3F21" w14:textId="77777777" w:rsidTr="00654F13">
        <w:trPr>
          <w:trHeight w:val="418"/>
        </w:trPr>
        <w:tc>
          <w:tcPr>
            <w:tcW w:w="5125" w:type="dxa"/>
            <w:vAlign w:val="center"/>
          </w:tcPr>
          <w:p w14:paraId="0A3D9455" w14:textId="77777777" w:rsidR="00604ED4" w:rsidRDefault="00604ED4" w:rsidP="009745FF">
            <w:pPr>
              <w:pStyle w:val="Formtableheaders"/>
            </w:pPr>
            <w:r>
              <w:t>Outreach visit with individual, family and/or team?</w:t>
            </w:r>
          </w:p>
        </w:tc>
        <w:sdt>
          <w:sdtPr>
            <w:id w:val="-9119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7702990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24F76B5B" w14:textId="77777777" w:rsidR="00604ED4" w:rsidRDefault="00604ED4" w:rsidP="009745FF">
            <w:pPr>
              <w:pStyle w:val="Formtableheaders"/>
            </w:pPr>
            <w:r>
              <w:t>Yes</w:t>
            </w:r>
          </w:p>
        </w:tc>
        <w:sdt>
          <w:sdtPr>
            <w:id w:val="8176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2DE4738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645EFBEB" w14:textId="77777777" w:rsidR="00604ED4" w:rsidRDefault="00604ED4" w:rsidP="009745FF">
            <w:pPr>
              <w:pStyle w:val="Formtableheaders"/>
            </w:pPr>
            <w:r>
              <w:t>No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58A3" w14:textId="77777777" w:rsidR="00604ED4" w:rsidRDefault="00604ED4" w:rsidP="009745FF">
            <w:pPr>
              <w:pStyle w:val="Formtableheaders"/>
            </w:pPr>
          </w:p>
        </w:tc>
      </w:tr>
      <w:tr w:rsidR="00604ED4" w14:paraId="1246587B" w14:textId="77777777" w:rsidTr="00654F13">
        <w:trPr>
          <w:trHeight w:val="418"/>
        </w:trPr>
        <w:tc>
          <w:tcPr>
            <w:tcW w:w="5125" w:type="dxa"/>
            <w:vAlign w:val="center"/>
          </w:tcPr>
          <w:p w14:paraId="092EADA2" w14:textId="77777777" w:rsidR="00604ED4" w:rsidRDefault="00604ED4" w:rsidP="009745FF">
            <w:pPr>
              <w:pStyle w:val="Formtableheaders"/>
            </w:pPr>
            <w:r>
              <w:t>Team meeting with START Coordinator or designee?</w:t>
            </w:r>
          </w:p>
        </w:tc>
        <w:sdt>
          <w:sdtPr>
            <w:id w:val="12152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C7CEC1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vAlign w:val="center"/>
          </w:tcPr>
          <w:p w14:paraId="3253B714" w14:textId="77777777" w:rsidR="00604ED4" w:rsidRDefault="00604ED4" w:rsidP="009745FF">
            <w:pPr>
              <w:pStyle w:val="Formtableheaders"/>
            </w:pPr>
            <w:r>
              <w:t>Yes</w:t>
            </w:r>
          </w:p>
        </w:tc>
        <w:sdt>
          <w:sdtPr>
            <w:id w:val="-8474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A3427F" w14:textId="77777777" w:rsidR="00604ED4" w:rsidRDefault="00604ED4" w:rsidP="009745FF">
                <w:pPr>
                  <w:pStyle w:val="Formtableheader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p w14:paraId="223ADFE0" w14:textId="77777777" w:rsidR="00604ED4" w:rsidRDefault="00604ED4" w:rsidP="009745FF">
            <w:pPr>
              <w:pStyle w:val="Formtableheaders"/>
            </w:pPr>
            <w:r>
              <w:t>No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B50C4" w14:textId="77777777" w:rsidR="00604ED4" w:rsidRDefault="00604ED4" w:rsidP="009745FF">
            <w:pPr>
              <w:pStyle w:val="Formtableheaders"/>
            </w:pPr>
          </w:p>
        </w:tc>
      </w:tr>
    </w:tbl>
    <w:p w14:paraId="2FBD2207" w14:textId="77777777" w:rsidR="00604ED4" w:rsidRDefault="00604ED4" w:rsidP="00604ED4">
      <w:pPr>
        <w:pStyle w:val="NoSpacing"/>
        <w:jc w:val="both"/>
      </w:pPr>
    </w:p>
    <w:p w14:paraId="05CF3AFE" w14:textId="77777777" w:rsidR="00604ED4" w:rsidRPr="005C4AF0" w:rsidRDefault="00604ED4" w:rsidP="009745FF">
      <w:pPr>
        <w:pStyle w:val="FormHeaderCSCPIP"/>
        <w:rPr>
          <w:b/>
        </w:rPr>
      </w:pPr>
      <w:r>
        <w:t>Team Signatures | Admission</w:t>
      </w:r>
    </w:p>
    <w:p w14:paraId="7A16CA95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5766ABB1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18D57EFE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51759A02" w14:textId="77777777" w:rsidR="00604ED4" w:rsidRDefault="009745FF" w:rsidP="009745FF">
      <w:pPr>
        <w:pStyle w:val="Formtableheaders"/>
      </w:pPr>
      <w:r>
        <w:t>Print Name &amp; Position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2205C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11C036E7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1606E85A" w14:textId="77777777" w:rsidR="009745FF" w:rsidRDefault="009745FF" w:rsidP="009745FF">
      <w:pPr>
        <w:pStyle w:val="NoSpacing"/>
        <w:pBdr>
          <w:bottom w:val="single" w:sz="4" w:space="1" w:color="auto"/>
        </w:pBdr>
        <w:jc w:val="both"/>
      </w:pPr>
    </w:p>
    <w:p w14:paraId="220C9386" w14:textId="77777777" w:rsidR="009745FF" w:rsidRDefault="009745FF" w:rsidP="009745FF">
      <w:pPr>
        <w:pStyle w:val="Formtableheaders"/>
      </w:pPr>
      <w:r>
        <w:t>Print Name &amp; Position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843273" w14:textId="77777777" w:rsidR="00604ED4" w:rsidRDefault="00604ED4" w:rsidP="00604ED4">
      <w:pPr>
        <w:pStyle w:val="NoSpacing"/>
        <w:jc w:val="both"/>
      </w:pPr>
    </w:p>
    <w:p w14:paraId="0E604E79" w14:textId="77777777" w:rsidR="00604ED4" w:rsidRDefault="00604ED4" w:rsidP="00604ED4">
      <w:pPr>
        <w:pStyle w:val="NoSpacing"/>
      </w:pPr>
    </w:p>
    <w:p w14:paraId="1FAF304E" w14:textId="77777777" w:rsidR="00604ED4" w:rsidRPr="005C4AF0" w:rsidRDefault="00604ED4" w:rsidP="009745FF">
      <w:pPr>
        <w:pStyle w:val="FormHeaderCSCPIP"/>
        <w:rPr>
          <w:b/>
        </w:rPr>
      </w:pPr>
      <w:r>
        <w:t>Team Signatures | Discharge</w:t>
      </w:r>
    </w:p>
    <w:p w14:paraId="1EDCEA98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1C207CEC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256529F3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35071C4E" w14:textId="77777777" w:rsidR="009745FF" w:rsidRDefault="009745FF" w:rsidP="009745FF">
      <w:pPr>
        <w:pStyle w:val="NoSpacing"/>
        <w:pBdr>
          <w:bottom w:val="single" w:sz="4" w:space="1" w:color="auto"/>
        </w:pBdr>
        <w:jc w:val="both"/>
      </w:pPr>
    </w:p>
    <w:p w14:paraId="6CD5ABAF" w14:textId="77777777" w:rsidR="009745FF" w:rsidRDefault="009745FF" w:rsidP="009745FF">
      <w:pPr>
        <w:pStyle w:val="Formtableheaders"/>
      </w:pPr>
      <w:r>
        <w:t>Print Name &amp; Position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C284020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0F30E6AB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620DD5D5" w14:textId="77777777" w:rsidR="00604ED4" w:rsidRDefault="00604ED4" w:rsidP="00604ED4">
      <w:pPr>
        <w:pStyle w:val="NoSpacing"/>
        <w:pBdr>
          <w:bottom w:val="single" w:sz="4" w:space="1" w:color="auto"/>
        </w:pBdr>
        <w:jc w:val="both"/>
      </w:pPr>
    </w:p>
    <w:p w14:paraId="47D1308F" w14:textId="77777777" w:rsidR="009745FF" w:rsidRDefault="009745FF" w:rsidP="009745FF">
      <w:pPr>
        <w:pStyle w:val="NoSpacing"/>
        <w:pBdr>
          <w:bottom w:val="single" w:sz="4" w:space="1" w:color="auto"/>
        </w:pBdr>
        <w:jc w:val="both"/>
      </w:pPr>
    </w:p>
    <w:p w14:paraId="3F40B22B" w14:textId="77777777" w:rsidR="009745FF" w:rsidRDefault="009745FF" w:rsidP="009745FF">
      <w:pPr>
        <w:pStyle w:val="Formtableheaders"/>
      </w:pPr>
      <w:r>
        <w:t>Print Name &amp; Position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FFFFBC1" w14:textId="77777777" w:rsidR="008E448D" w:rsidRPr="00604ED4" w:rsidRDefault="008E448D" w:rsidP="00604ED4"/>
    <w:sectPr w:rsidR="008E448D" w:rsidRPr="00604ED4" w:rsidSect="009745FF">
      <w:headerReference w:type="default" r:id="rId8"/>
      <w:footerReference w:type="default" r:id="rId9"/>
      <w:pgSz w:w="12240" w:h="15840"/>
      <w:pgMar w:top="936" w:right="720" w:bottom="720" w:left="720" w:header="9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F808" w14:textId="77777777" w:rsidR="00FC251B" w:rsidRDefault="00FC251B" w:rsidP="00C05A5A">
      <w:pPr>
        <w:spacing w:after="0" w:line="240" w:lineRule="auto"/>
      </w:pPr>
      <w:r>
        <w:separator/>
      </w:r>
    </w:p>
  </w:endnote>
  <w:endnote w:type="continuationSeparator" w:id="0">
    <w:p w14:paraId="1FE079E3" w14:textId="77777777" w:rsidR="00FC251B" w:rsidRDefault="00FC251B" w:rsidP="00C0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CAF3" w14:textId="77777777" w:rsidR="005C1A3B" w:rsidRPr="005C1A3B" w:rsidRDefault="005C1A3B" w:rsidP="005C1A3B">
    <w:pPr>
      <w:pStyle w:val="Footer"/>
      <w:spacing w:after="0"/>
      <w:rPr>
        <w:rFonts w:ascii="Arial" w:eastAsia="Calibri" w:hAnsi="Arial" w:cs="Times New Roman"/>
        <w:color w:val="auto"/>
        <w:sz w:val="18"/>
        <w:szCs w:val="22"/>
      </w:rPr>
    </w:pPr>
    <w:r w:rsidRPr="005C1A3B">
      <w:rPr>
        <w:rFonts w:ascii="Arial" w:eastAsia="Calibri" w:hAnsi="Arial" w:cs="Times New Roman"/>
        <w:color w:val="auto"/>
        <w:sz w:val="18"/>
        <w:szCs w:val="22"/>
      </w:rPr>
      <w:t>QA Approved January 2021</w:t>
    </w:r>
  </w:p>
  <w:p w14:paraId="6F3B7839" w14:textId="0CD29077" w:rsidR="00A1624E" w:rsidRPr="005C1A3B" w:rsidRDefault="005C1A3B" w:rsidP="005C1A3B">
    <w:pPr>
      <w:pStyle w:val="Footer"/>
      <w:spacing w:after="0"/>
    </w:pPr>
    <w:r w:rsidRPr="005C1A3B">
      <w:rPr>
        <w:rFonts w:ascii="Arial" w:eastAsia="Calibri" w:hAnsi="Arial" w:cs="Times New Roman"/>
        <w:color w:val="auto"/>
        <w:sz w:val="18"/>
        <w:szCs w:val="22"/>
      </w:rPr>
      <w:t>© 2021 Center for START Services - University of New Hampshire Institute on Disability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ACBB" w14:textId="77777777" w:rsidR="00FC251B" w:rsidRDefault="00FC251B" w:rsidP="00C05A5A">
      <w:pPr>
        <w:spacing w:after="0" w:line="240" w:lineRule="auto"/>
      </w:pPr>
      <w:r>
        <w:separator/>
      </w:r>
    </w:p>
  </w:footnote>
  <w:footnote w:type="continuationSeparator" w:id="0">
    <w:p w14:paraId="22EB4A38" w14:textId="77777777" w:rsidR="00FC251B" w:rsidRDefault="00FC251B" w:rsidP="00C0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F7A2" w14:textId="044A5904" w:rsidR="00764E6C" w:rsidRDefault="005C1A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59A83" wp14:editId="23EA5944">
          <wp:simplePos x="0" y="0"/>
          <wp:positionH relativeFrom="column">
            <wp:posOffset>5543550</wp:posOffset>
          </wp:positionH>
          <wp:positionV relativeFrom="paragraph">
            <wp:posOffset>-432435</wp:posOffset>
          </wp:positionV>
          <wp:extent cx="1569649" cy="554609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63" cy="55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36"/>
        </w:tabs>
        <w:ind w:left="336" w:firstLine="41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3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5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7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9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1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3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5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72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644701766"/>
      <w:lvlText w:val="•"/>
      <w:lvlJc w:val="left"/>
      <w:pPr>
        <w:tabs>
          <w:tab w:val="num" w:pos="360"/>
        </w:tabs>
        <w:ind w:left="360" w:firstLine="41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3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5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7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9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1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3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5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7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pStyle w:val="ImportWordListStyleDefinition1808161596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7"/>
    <w:multiLevelType w:val="multilevel"/>
    <w:tmpl w:val="894EE879"/>
    <w:lvl w:ilvl="0">
      <w:start w:val="1"/>
      <w:numFmt w:val="decimal"/>
      <w:pStyle w:val="List21"/>
      <w:lvlText w:val="%1.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8"/>
    <w:multiLevelType w:val="multilevel"/>
    <w:tmpl w:val="894EE87A"/>
    <w:lvl w:ilvl="0">
      <w:start w:val="1"/>
      <w:numFmt w:val="decimal"/>
      <w:pStyle w:val="ImportWordListStyleDefinition1159614330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A"/>
    <w:multiLevelType w:val="multilevel"/>
    <w:tmpl w:val="894EE87C"/>
    <w:lvl w:ilvl="0">
      <w:start w:val="1"/>
      <w:numFmt w:val="decimal"/>
      <w:pStyle w:val="List31"/>
      <w:lvlText w:val="%1."/>
      <w:lvlJc w:val="left"/>
      <w:pPr>
        <w:tabs>
          <w:tab w:val="num" w:pos="393"/>
        </w:tabs>
        <w:ind w:left="393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B"/>
    <w:multiLevelType w:val="multilevel"/>
    <w:tmpl w:val="894EE87D"/>
    <w:lvl w:ilvl="0">
      <w:start w:val="1"/>
      <w:numFmt w:val="decimal"/>
      <w:pStyle w:val="ImportWordListStyleDefinition494031619"/>
      <w:lvlText w:val="%1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D"/>
    <w:multiLevelType w:val="multilevel"/>
    <w:tmpl w:val="894EE87F"/>
    <w:lvl w:ilvl="0">
      <w:start w:val="1"/>
      <w:numFmt w:val="decimal"/>
      <w:pStyle w:val="List41"/>
      <w:lvlText w:val="%1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93"/>
        </w:tabs>
        <w:ind w:left="393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F"/>
    <w:multiLevelType w:val="multilevel"/>
    <w:tmpl w:val="894EE881"/>
    <w:lvl w:ilvl="0">
      <w:start w:val="1"/>
      <w:numFmt w:val="lowerLetter"/>
      <w:pStyle w:val="List51"/>
      <w:lvlText w:val="%1.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10"/>
    <w:multiLevelType w:val="multilevel"/>
    <w:tmpl w:val="894EE882"/>
    <w:lvl w:ilvl="0">
      <w:start w:val="1"/>
      <w:numFmt w:val="lowerLetter"/>
      <w:pStyle w:val="ImportWordListStyleDefinition2044859946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12"/>
    <w:multiLevelType w:val="multilevel"/>
    <w:tmpl w:val="894EE884"/>
    <w:lvl w:ilvl="0">
      <w:start w:val="1"/>
      <w:numFmt w:val="decimal"/>
      <w:pStyle w:val="List6"/>
      <w:lvlText w:val="%1."/>
      <w:lvlJc w:val="left"/>
      <w:pPr>
        <w:tabs>
          <w:tab w:val="num" w:pos="393"/>
        </w:tabs>
        <w:ind w:left="393" w:firstLine="77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9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7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93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5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43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9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1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9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13"/>
    <w:multiLevelType w:val="multilevel"/>
    <w:tmpl w:val="894EE885"/>
    <w:lvl w:ilvl="0">
      <w:start w:val="1"/>
      <w:numFmt w:val="decimal"/>
      <w:pStyle w:val="ImportWordListStyleDefinition1550921976"/>
      <w:lvlText w:val="%1."/>
      <w:lvlJc w:val="left"/>
      <w:pPr>
        <w:tabs>
          <w:tab w:val="num" w:pos="360"/>
        </w:tabs>
        <w:ind w:left="360" w:firstLine="77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9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7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93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5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43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9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12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96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0000015"/>
    <w:multiLevelType w:val="multilevel"/>
    <w:tmpl w:val="894EE887"/>
    <w:lvl w:ilvl="0">
      <w:start w:val="1"/>
      <w:numFmt w:val="decimal"/>
      <w:pStyle w:val="List7"/>
      <w:lvlText w:val="%1.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16"/>
    <w:multiLevelType w:val="multilevel"/>
    <w:tmpl w:val="894EE888"/>
    <w:lvl w:ilvl="0">
      <w:start w:val="1"/>
      <w:numFmt w:val="decimal"/>
      <w:pStyle w:val="ImportWordListStyleDefinition1937208739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00000018"/>
    <w:multiLevelType w:val="multilevel"/>
    <w:tmpl w:val="894EE88A"/>
    <w:lvl w:ilvl="0">
      <w:start w:val="1"/>
      <w:numFmt w:val="decimal"/>
      <w:pStyle w:val="List8"/>
      <w:lvlText w:val="%1.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0000019"/>
    <w:multiLevelType w:val="multilevel"/>
    <w:tmpl w:val="894EE88B"/>
    <w:lvl w:ilvl="0">
      <w:start w:val="1"/>
      <w:numFmt w:val="decimal"/>
      <w:pStyle w:val="ImportWordListStyleDefinition518279811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000001B"/>
    <w:multiLevelType w:val="multilevel"/>
    <w:tmpl w:val="894EE88D"/>
    <w:lvl w:ilvl="0">
      <w:start w:val="1"/>
      <w:numFmt w:val="bullet"/>
      <w:pStyle w:val="List9"/>
      <w:lvlText w:val="•"/>
      <w:lvlJc w:val="left"/>
      <w:pPr>
        <w:tabs>
          <w:tab w:val="num" w:pos="393"/>
        </w:tabs>
        <w:ind w:left="393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0000001C"/>
    <w:multiLevelType w:val="multilevel"/>
    <w:tmpl w:val="894EE88E"/>
    <w:lvl w:ilvl="0">
      <w:start w:val="1"/>
      <w:numFmt w:val="bullet"/>
      <w:pStyle w:val="ImportWordListStyleDefinition323557786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01CC1B1B"/>
    <w:multiLevelType w:val="hybridMultilevel"/>
    <w:tmpl w:val="EC7E410A"/>
    <w:lvl w:ilvl="0" w:tplc="847E51C8">
      <w:start w:val="1"/>
      <w:numFmt w:val="decimal"/>
      <w:pStyle w:val="FormHeadingCSEnumbered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2D7E15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25559"/>
    <w:multiLevelType w:val="hybridMultilevel"/>
    <w:tmpl w:val="302ED2E4"/>
    <w:lvl w:ilvl="0" w:tplc="FE523570">
      <w:start w:val="1"/>
      <w:numFmt w:val="bullet"/>
      <w:pStyle w:val="Defaul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F826721"/>
    <w:multiLevelType w:val="hybridMultilevel"/>
    <w:tmpl w:val="12A81DD8"/>
    <w:lvl w:ilvl="0" w:tplc="2980842E">
      <w:start w:val="1"/>
      <w:numFmt w:val="decimal"/>
      <w:pStyle w:val="ListParagraphNUMBERED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573681"/>
    <w:multiLevelType w:val="hybridMultilevel"/>
    <w:tmpl w:val="714C0620"/>
    <w:lvl w:ilvl="0" w:tplc="30524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16D10"/>
    <w:multiLevelType w:val="hybridMultilevel"/>
    <w:tmpl w:val="84B24A04"/>
    <w:lvl w:ilvl="0" w:tplc="824E53B4">
      <w:start w:val="1"/>
      <w:numFmt w:val="bullet"/>
      <w:pStyle w:val="ListParagraphnospace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FE17F3C"/>
    <w:multiLevelType w:val="hybridMultilevel"/>
    <w:tmpl w:val="3EE2DB0A"/>
    <w:lvl w:ilvl="0" w:tplc="30524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7"/>
  </w:num>
  <w:num w:numId="11">
    <w:abstractNumId w:val="21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7"/>
  </w:num>
  <w:num w:numId="17">
    <w:abstractNumId w:val="10"/>
  </w:num>
  <w:num w:numId="18">
    <w:abstractNumId w:val="12"/>
  </w:num>
  <w:num w:numId="19">
    <w:abstractNumId w:val="14"/>
  </w:num>
  <w:num w:numId="20">
    <w:abstractNumId w:val="16"/>
  </w:num>
  <w:num w:numId="21">
    <w:abstractNumId w:val="18"/>
  </w:num>
  <w:num w:numId="22">
    <w:abstractNumId w:val="24"/>
  </w:num>
  <w:num w:numId="23">
    <w:abstractNumId w:val="19"/>
  </w:num>
  <w:num w:numId="24">
    <w:abstractNumId w:val="25"/>
  </w:num>
  <w:num w:numId="25">
    <w:abstractNumId w:val="23"/>
  </w:num>
  <w:num w:numId="2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A"/>
    <w:rsid w:val="00060809"/>
    <w:rsid w:val="00080F74"/>
    <w:rsid w:val="001A5CE0"/>
    <w:rsid w:val="002409B2"/>
    <w:rsid w:val="00450E17"/>
    <w:rsid w:val="004A494E"/>
    <w:rsid w:val="005C1A3B"/>
    <w:rsid w:val="00604ED4"/>
    <w:rsid w:val="00764E6C"/>
    <w:rsid w:val="007664C8"/>
    <w:rsid w:val="008E448D"/>
    <w:rsid w:val="00954378"/>
    <w:rsid w:val="009745FF"/>
    <w:rsid w:val="00A1624E"/>
    <w:rsid w:val="00BC5724"/>
    <w:rsid w:val="00BF722E"/>
    <w:rsid w:val="00C05A5A"/>
    <w:rsid w:val="00D8078B"/>
    <w:rsid w:val="00D82796"/>
    <w:rsid w:val="00DF74F8"/>
    <w:rsid w:val="00E14AC6"/>
    <w:rsid w:val="00E95C1F"/>
    <w:rsid w:val="00EA475D"/>
    <w:rsid w:val="00EC53CB"/>
    <w:rsid w:val="00EE6F56"/>
    <w:rsid w:val="00F36222"/>
    <w:rsid w:val="00F43D56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E0814"/>
  <w15:chartTrackingRefBased/>
  <w15:docId w15:val="{5EA23DBB-DF85-4B13-BF27-2AB4F814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5A"/>
    <w:pPr>
      <w:autoSpaceDE w:val="0"/>
      <w:autoSpaceDN w:val="0"/>
      <w:adjustRightInd w:val="0"/>
      <w:spacing w:line="276" w:lineRule="auto"/>
    </w:pPr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Heading1">
    <w:name w:val="heading 1"/>
    <w:basedOn w:val="SectionHeading"/>
    <w:next w:val="Normal"/>
    <w:link w:val="Heading1Char"/>
    <w:uiPriority w:val="9"/>
    <w:qFormat/>
    <w:rsid w:val="00C05A5A"/>
    <w:pPr>
      <w:spacing w:before="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C05A5A"/>
    <w:pPr>
      <w:widowControl w:val="0"/>
      <w:pBdr>
        <w:bottom w:val="single" w:sz="4" w:space="1" w:color="auto"/>
      </w:pBdr>
      <w:adjustRightInd/>
      <w:spacing w:before="82" w:after="240" w:line="240" w:lineRule="auto"/>
      <w:outlineLvl w:val="1"/>
    </w:pPr>
    <w:rPr>
      <w:rFonts w:eastAsia="Myriad Pro" w:cs="Myriad Pro"/>
      <w:b/>
      <w:color w:val="2F578B"/>
      <w:sz w:val="44"/>
      <w:szCs w:val="22"/>
    </w:rPr>
  </w:style>
  <w:style w:type="paragraph" w:styleId="Heading3">
    <w:name w:val="heading 3"/>
    <w:basedOn w:val="Heading6"/>
    <w:next w:val="Normal"/>
    <w:link w:val="Heading3Char"/>
    <w:uiPriority w:val="9"/>
    <w:qFormat/>
    <w:rsid w:val="00C05A5A"/>
    <w:pPr>
      <w:spacing w:before="120" w:after="1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C05A5A"/>
    <w:pPr>
      <w:spacing w:before="120" w:after="120" w:line="240" w:lineRule="auto"/>
      <w:outlineLvl w:val="3"/>
    </w:pPr>
    <w:rPr>
      <w:b/>
      <w:color w:val="auto"/>
      <w:spacing w:val="1"/>
      <w:szCs w:val="26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A5A"/>
    <w:pPr>
      <w:keepNext/>
      <w:keepLines/>
      <w:spacing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5A5A"/>
    <w:pPr>
      <w:spacing w:after="240" w:line="240" w:lineRule="auto"/>
      <w:outlineLvl w:val="5"/>
    </w:pPr>
    <w:rPr>
      <w:b/>
      <w:color w:val="0E4D89"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5A5A"/>
    <w:pPr>
      <w:spacing w:after="60"/>
      <w:outlineLvl w:val="6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5A"/>
    <w:rPr>
      <w:rFonts w:ascii="Minion Pro" w:eastAsia="Times New Roman" w:hAnsi="Minion Pro" w:cs="CopperplateGothic-Bold"/>
      <w:b/>
      <w:color w:val="1F497D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rsid w:val="00C05A5A"/>
    <w:rPr>
      <w:rFonts w:ascii="Myriad Pro" w:eastAsia="Myriad Pro" w:hAnsi="Myriad Pro" w:cs="Myriad Pro"/>
      <w:b/>
      <w:color w:val="2F578B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C05A5A"/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C05A5A"/>
    <w:rPr>
      <w:rFonts w:ascii="Myriad Pro" w:eastAsia="Times New Roman" w:hAnsi="Myriad Pro" w:cs="CenturyGothic"/>
      <w:b/>
      <w:spacing w:val="1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C05A5A"/>
    <w:rPr>
      <w:rFonts w:ascii="Myriad Pro" w:eastAsiaTheme="majorEastAsia" w:hAnsi="Myriad Pro" w:cstheme="majorBidi"/>
      <w:color w:val="2E74B5" w:themeColor="accent1" w:themeShade="BF"/>
      <w:szCs w:val="23"/>
    </w:rPr>
  </w:style>
  <w:style w:type="character" w:customStyle="1" w:styleId="Heading6Char">
    <w:name w:val="Heading 6 Char"/>
    <w:basedOn w:val="DefaultParagraphFont"/>
    <w:link w:val="Heading6"/>
    <w:uiPriority w:val="99"/>
    <w:rsid w:val="00C05A5A"/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C05A5A"/>
    <w:rPr>
      <w:rFonts w:ascii="Times New Roman" w:eastAsia="Calibri" w:hAnsi="Times New Roman" w:cs="CenturyGothic"/>
      <w:color w:val="262626" w:themeColor="text1" w:themeTint="D9"/>
      <w:szCs w:val="23"/>
    </w:rPr>
  </w:style>
  <w:style w:type="paragraph" w:customStyle="1" w:styleId="Body1">
    <w:name w:val="Body 1"/>
    <w:rsid w:val="00C05A5A"/>
    <w:pPr>
      <w:spacing w:after="200" w:line="276" w:lineRule="auto"/>
      <w:outlineLvl w:val="0"/>
    </w:pPr>
    <w:rPr>
      <w:rFonts w:ascii="Myriad Pro" w:eastAsia="ヒラギノ角ゴ Pro W3" w:hAnsi="Myriad Pro" w:cs="Times New Roman"/>
      <w:color w:val="000000"/>
      <w:sz w:val="23"/>
      <w:szCs w:val="20"/>
    </w:rPr>
  </w:style>
  <w:style w:type="paragraph" w:customStyle="1" w:styleId="List0">
    <w:name w:val="List 0"/>
    <w:basedOn w:val="Normal"/>
    <w:semiHidden/>
    <w:rsid w:val="00C05A5A"/>
    <w:pPr>
      <w:numPr>
        <w:numId w:val="1"/>
      </w:numPr>
      <w:tabs>
        <w:tab w:val="clear" w:pos="336"/>
        <w:tab w:val="num" w:pos="360"/>
      </w:tabs>
      <w:ind w:left="0" w:firstLine="0"/>
    </w:pPr>
  </w:style>
  <w:style w:type="character" w:styleId="CommentReference">
    <w:name w:val="annotation reference"/>
    <w:basedOn w:val="DefaultParagraphFont"/>
    <w:uiPriority w:val="99"/>
    <w:unhideWhenUsed/>
    <w:rsid w:val="00C05A5A"/>
    <w:rPr>
      <w:sz w:val="16"/>
      <w:szCs w:val="16"/>
    </w:rPr>
  </w:style>
  <w:style w:type="paragraph" w:customStyle="1" w:styleId="List1">
    <w:name w:val="List 1"/>
    <w:basedOn w:val="Normal"/>
    <w:semiHidden/>
    <w:rsid w:val="00C05A5A"/>
    <w:pPr>
      <w:numPr>
        <w:numId w:val="2"/>
      </w:numPr>
      <w:tabs>
        <w:tab w:val="clear" w:pos="393"/>
        <w:tab w:val="num" w:pos="360"/>
      </w:tabs>
      <w:ind w:left="0" w:firstLine="0"/>
    </w:pPr>
  </w:style>
  <w:style w:type="paragraph" w:customStyle="1" w:styleId="List21">
    <w:name w:val="List 21"/>
    <w:basedOn w:val="Normal"/>
    <w:semiHidden/>
    <w:rsid w:val="00C05A5A"/>
    <w:pPr>
      <w:numPr>
        <w:numId w:val="3"/>
      </w:numPr>
    </w:pPr>
  </w:style>
  <w:style w:type="paragraph" w:customStyle="1" w:styleId="List31">
    <w:name w:val="List 31"/>
    <w:basedOn w:val="Normal"/>
    <w:semiHidden/>
    <w:rsid w:val="00C05A5A"/>
    <w:pPr>
      <w:numPr>
        <w:numId w:val="4"/>
      </w:numPr>
    </w:pPr>
  </w:style>
  <w:style w:type="paragraph" w:customStyle="1" w:styleId="List41">
    <w:name w:val="List 41"/>
    <w:basedOn w:val="Normal"/>
    <w:semiHidden/>
    <w:rsid w:val="00C05A5A"/>
    <w:pPr>
      <w:numPr>
        <w:numId w:val="5"/>
      </w:numPr>
    </w:pPr>
  </w:style>
  <w:style w:type="paragraph" w:customStyle="1" w:styleId="List51">
    <w:name w:val="List 51"/>
    <w:basedOn w:val="Normal"/>
    <w:semiHidden/>
    <w:rsid w:val="00C05A5A"/>
    <w:pPr>
      <w:numPr>
        <w:numId w:val="6"/>
      </w:numPr>
    </w:pPr>
  </w:style>
  <w:style w:type="paragraph" w:customStyle="1" w:styleId="List6">
    <w:name w:val="List 6"/>
    <w:basedOn w:val="Normal"/>
    <w:semiHidden/>
    <w:rsid w:val="00C05A5A"/>
    <w:pPr>
      <w:numPr>
        <w:numId w:val="7"/>
      </w:numPr>
    </w:pPr>
  </w:style>
  <w:style w:type="paragraph" w:customStyle="1" w:styleId="List7">
    <w:name w:val="List 7"/>
    <w:basedOn w:val="Normal"/>
    <w:semiHidden/>
    <w:rsid w:val="00C05A5A"/>
    <w:pPr>
      <w:numPr>
        <w:numId w:val="8"/>
      </w:numPr>
    </w:pPr>
  </w:style>
  <w:style w:type="paragraph" w:customStyle="1" w:styleId="List8">
    <w:name w:val="List 8"/>
    <w:basedOn w:val="Normal"/>
    <w:semiHidden/>
    <w:rsid w:val="00C05A5A"/>
    <w:pPr>
      <w:numPr>
        <w:numId w:val="9"/>
      </w:numPr>
    </w:pPr>
  </w:style>
  <w:style w:type="paragraph" w:customStyle="1" w:styleId="List9">
    <w:name w:val="List 9"/>
    <w:basedOn w:val="Normal"/>
    <w:semiHidden/>
    <w:rsid w:val="00C05A5A"/>
    <w:pPr>
      <w:numPr>
        <w:numId w:val="10"/>
      </w:numPr>
    </w:pPr>
  </w:style>
  <w:style w:type="character" w:styleId="Hyperlink">
    <w:name w:val="Hyperlink"/>
    <w:uiPriority w:val="99"/>
    <w:unhideWhenUsed/>
    <w:rsid w:val="00C05A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A5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05A5A"/>
    <w:rPr>
      <w:b/>
      <w:bCs/>
    </w:rPr>
  </w:style>
  <w:style w:type="paragraph" w:styleId="Header">
    <w:name w:val="header"/>
    <w:basedOn w:val="Normal"/>
    <w:link w:val="HeaderChar"/>
    <w:uiPriority w:val="99"/>
    <w:rsid w:val="00C0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5A"/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Footer">
    <w:name w:val="footer"/>
    <w:basedOn w:val="Normal"/>
    <w:link w:val="FooterChar"/>
    <w:uiPriority w:val="99"/>
    <w:rsid w:val="00C0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5A"/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BalloonText">
    <w:name w:val="Balloon Text"/>
    <w:basedOn w:val="Normal"/>
    <w:link w:val="BalloonTextChar"/>
    <w:uiPriority w:val="99"/>
    <w:rsid w:val="00C0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5A5A"/>
    <w:rPr>
      <w:rFonts w:ascii="Tahoma" w:eastAsia="Times New Roman" w:hAnsi="Tahoma" w:cs="Tahoma"/>
      <w:color w:val="262626" w:themeColor="text1" w:themeTint="D9"/>
      <w:sz w:val="16"/>
      <w:szCs w:val="16"/>
    </w:rPr>
  </w:style>
  <w:style w:type="character" w:customStyle="1" w:styleId="apple-tab-span">
    <w:name w:val="apple-tab-span"/>
    <w:uiPriority w:val="99"/>
    <w:rsid w:val="00C05A5A"/>
  </w:style>
  <w:style w:type="paragraph" w:styleId="BodyTextIndent">
    <w:name w:val="Body Text Indent"/>
    <w:basedOn w:val="Normal"/>
    <w:link w:val="BodyTextIndentChar"/>
    <w:rsid w:val="00C05A5A"/>
    <w:pPr>
      <w:ind w:left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C05A5A"/>
    <w:rPr>
      <w:rFonts w:ascii="Myriad Pro" w:eastAsia="Times New Roman" w:hAnsi="Myriad Pro" w:cs="CenturyGothic"/>
      <w:bCs/>
      <w:color w:val="262626" w:themeColor="text1" w:themeTint="D9"/>
      <w:szCs w:val="23"/>
    </w:rPr>
  </w:style>
  <w:style w:type="paragraph" w:styleId="BodyTextIndent2">
    <w:name w:val="Body Text Indent 2"/>
    <w:basedOn w:val="Normal"/>
    <w:link w:val="BodyTextIndent2Char"/>
    <w:rsid w:val="00C05A5A"/>
    <w:pPr>
      <w:ind w:left="720"/>
    </w:pPr>
    <w:rPr>
      <w:bCs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C05A5A"/>
    <w:rPr>
      <w:rFonts w:ascii="Myriad Pro" w:eastAsia="Times New Roman" w:hAnsi="Myriad Pro" w:cs="CenturyGothic"/>
      <w:bCs/>
      <w:color w:val="262626" w:themeColor="text1" w:themeTint="D9"/>
      <w:szCs w:val="23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C05A5A"/>
    <w:pPr>
      <w:ind w:left="720"/>
    </w:pPr>
  </w:style>
  <w:style w:type="table" w:styleId="TableGrid">
    <w:name w:val="Table Grid"/>
    <w:basedOn w:val="TableNormal"/>
    <w:uiPriority w:val="3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05A5A"/>
    <w:pPr>
      <w:spacing w:after="120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05A5A"/>
    <w:rPr>
      <w:rFonts w:ascii="Myriad Pro" w:eastAsia="Times New Roman" w:hAnsi="Myriad Pro" w:cs="CenturyGothic"/>
      <w:color w:val="262626" w:themeColor="text1" w:themeTint="D9"/>
      <w:sz w:val="16"/>
      <w:szCs w:val="23"/>
    </w:rPr>
  </w:style>
  <w:style w:type="character" w:styleId="PageNumber">
    <w:name w:val="page number"/>
    <w:uiPriority w:val="99"/>
    <w:rsid w:val="00C05A5A"/>
  </w:style>
  <w:style w:type="paragraph" w:customStyle="1" w:styleId="MediumGrid1-Accent21">
    <w:name w:val="Medium Grid 1 - Accent 21"/>
    <w:basedOn w:val="Normal"/>
    <w:uiPriority w:val="34"/>
    <w:qFormat/>
    <w:rsid w:val="00C05A5A"/>
    <w:pPr>
      <w:ind w:left="720"/>
    </w:pPr>
  </w:style>
  <w:style w:type="character" w:customStyle="1" w:styleId="apple-style-span">
    <w:name w:val="apple-style-span"/>
    <w:uiPriority w:val="99"/>
    <w:rsid w:val="00C05A5A"/>
  </w:style>
  <w:style w:type="character" w:styleId="Emphasis">
    <w:name w:val="Emphasis"/>
    <w:uiPriority w:val="20"/>
    <w:qFormat/>
    <w:rsid w:val="00C05A5A"/>
    <w:rPr>
      <w:i/>
      <w:iCs/>
    </w:rPr>
  </w:style>
  <w:style w:type="paragraph" w:styleId="ListParagraph">
    <w:name w:val="List Paragraph"/>
    <w:basedOn w:val="Default"/>
    <w:uiPriority w:val="99"/>
    <w:qFormat/>
    <w:rsid w:val="00C05A5A"/>
    <w:pPr>
      <w:spacing w:before="120" w:after="12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rsid w:val="00C05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A5A"/>
    <w:rPr>
      <w:rFonts w:ascii="Myriad Pro" w:eastAsia="Times New Roman" w:hAnsi="Myriad Pro" w:cs="CenturyGothic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5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05A5A"/>
    <w:rPr>
      <w:rFonts w:ascii="Myriad Pro" w:eastAsia="Times New Roman" w:hAnsi="Myriad Pro" w:cs="CenturyGothic"/>
      <w:b/>
      <w:bCs/>
      <w:color w:val="262626" w:themeColor="text1" w:themeTint="D9"/>
      <w:sz w:val="20"/>
      <w:szCs w:val="20"/>
    </w:rPr>
  </w:style>
  <w:style w:type="character" w:styleId="PlaceholderText">
    <w:name w:val="Placeholder Text"/>
    <w:uiPriority w:val="99"/>
    <w:rsid w:val="00C05A5A"/>
    <w:rPr>
      <w:color w:val="808080"/>
    </w:rPr>
  </w:style>
  <w:style w:type="paragraph" w:styleId="NoSpacing">
    <w:name w:val="No Spacing"/>
    <w:uiPriority w:val="1"/>
    <w:qFormat/>
    <w:rsid w:val="00C05A5A"/>
    <w:pPr>
      <w:spacing w:after="0" w:line="240" w:lineRule="auto"/>
    </w:pPr>
    <w:rPr>
      <w:rFonts w:ascii="Myriad Pro" w:eastAsia="Calibri" w:hAnsi="Myriad Pro" w:cs="Times New Roman"/>
    </w:rPr>
  </w:style>
  <w:style w:type="character" w:styleId="FollowedHyperlink">
    <w:name w:val="FollowedHyperlink"/>
    <w:uiPriority w:val="99"/>
    <w:rsid w:val="00C05A5A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A5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A5A"/>
    <w:rPr>
      <w:rFonts w:ascii="Myriad Pro" w:eastAsia="Times New Roman" w:hAnsi="Myriad Pro" w:cs="CenturyGothic"/>
      <w:b/>
      <w:bCs/>
      <w:i/>
      <w:iCs/>
      <w:color w:val="5B9BD5" w:themeColor="accent1"/>
      <w:szCs w:val="23"/>
    </w:rPr>
  </w:style>
  <w:style w:type="paragraph" w:styleId="TOC1">
    <w:name w:val="toc 1"/>
    <w:basedOn w:val="Normal"/>
    <w:next w:val="Normal"/>
    <w:autoRedefine/>
    <w:uiPriority w:val="39"/>
    <w:unhideWhenUsed/>
    <w:rsid w:val="00C05A5A"/>
    <w:pPr>
      <w:tabs>
        <w:tab w:val="right" w:leader="dot" w:pos="9350"/>
      </w:tabs>
      <w:spacing w:line="240" w:lineRule="auto"/>
    </w:pPr>
    <w:rPr>
      <w:rFonts w:cs="CopperplateGothic-Bold"/>
      <w:bCs/>
      <w:noProof/>
      <w:color w:val="auto"/>
      <w:szCs w:val="22"/>
    </w:rPr>
  </w:style>
  <w:style w:type="character" w:customStyle="1" w:styleId="Style1">
    <w:name w:val="Style1"/>
    <w:basedOn w:val="DefaultParagraphFont"/>
    <w:rsid w:val="00C05A5A"/>
    <w:rPr>
      <w:rFonts w:ascii="Century Gothic" w:hAnsi="Century Gothic"/>
      <w:sz w:val="16"/>
    </w:rPr>
  </w:style>
  <w:style w:type="character" w:customStyle="1" w:styleId="Style2">
    <w:name w:val="Style2"/>
    <w:basedOn w:val="DefaultParagraphFont"/>
    <w:rsid w:val="00C05A5A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rsid w:val="00C05A5A"/>
    <w:rPr>
      <w:rFonts w:ascii="Century Gothic" w:hAnsi="Century Gothic"/>
      <w:color w:val="2F578B"/>
      <w:sz w:val="24"/>
    </w:rPr>
  </w:style>
  <w:style w:type="paragraph" w:customStyle="1" w:styleId="Default">
    <w:name w:val="Default"/>
    <w:rsid w:val="00C05A5A"/>
    <w:pPr>
      <w:numPr>
        <w:numId w:val="11"/>
      </w:numPr>
      <w:autoSpaceDE w:val="0"/>
      <w:autoSpaceDN w:val="0"/>
      <w:adjustRightInd w:val="0"/>
      <w:spacing w:after="0" w:line="276" w:lineRule="auto"/>
    </w:pPr>
    <w:rPr>
      <w:rFonts w:ascii="Myriad Pro" w:eastAsia="Times New Roman" w:hAnsi="Myriad Pro" w:cs="Century Gothic"/>
      <w:color w:val="262626" w:themeColor="text1" w:themeTint="D9"/>
      <w:sz w:val="23"/>
      <w:szCs w:val="23"/>
    </w:rPr>
  </w:style>
  <w:style w:type="paragraph" w:styleId="Subtitle">
    <w:name w:val="Subtitle"/>
    <w:basedOn w:val="Normal"/>
    <w:next w:val="Normal"/>
    <w:link w:val="SubtitleChar"/>
    <w:qFormat/>
    <w:rsid w:val="00C05A5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05A5A"/>
    <w:rPr>
      <w:rFonts w:asciiTheme="majorHAnsi" w:eastAsiaTheme="majorEastAsia" w:hAnsiTheme="majorHAnsi" w:cstheme="majorBidi"/>
      <w:i/>
      <w:iCs/>
      <w:color w:val="5B9BD5" w:themeColor="accent1"/>
      <w:spacing w:val="15"/>
      <w:szCs w:val="23"/>
    </w:rPr>
  </w:style>
  <w:style w:type="paragraph" w:styleId="BodyTextFirstIndent">
    <w:name w:val="Body Text First Indent"/>
    <w:basedOn w:val="BodyText"/>
    <w:link w:val="BodyTextFirstIndentChar"/>
    <w:uiPriority w:val="99"/>
    <w:rsid w:val="00C05A5A"/>
    <w:pPr>
      <w:spacing w:after="240"/>
      <w:ind w:firstLine="720"/>
      <w:jc w:val="both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5A5A"/>
    <w:rPr>
      <w:rFonts w:ascii="Times New Roman" w:eastAsia="Times New Roman" w:hAnsi="Times New Roman" w:cs="CenturyGothic"/>
      <w:color w:val="262626" w:themeColor="text1" w:themeTint="D9"/>
      <w:sz w:val="24"/>
      <w:szCs w:val="23"/>
    </w:rPr>
  </w:style>
  <w:style w:type="paragraph" w:styleId="PlainText">
    <w:name w:val="Plain Text"/>
    <w:basedOn w:val="Normal"/>
    <w:link w:val="PlainTextChar"/>
    <w:uiPriority w:val="99"/>
    <w:rsid w:val="00C05A5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A5A"/>
    <w:rPr>
      <w:rFonts w:ascii="Calibri" w:eastAsia="Times New Roman" w:hAnsi="Calibri" w:cs="CenturyGothic"/>
      <w:color w:val="262626" w:themeColor="text1" w:themeTint="D9"/>
      <w:szCs w:val="21"/>
    </w:rPr>
  </w:style>
  <w:style w:type="character" w:customStyle="1" w:styleId="CommentTextChar1">
    <w:name w:val="Comment Text Char1"/>
    <w:basedOn w:val="DefaultParagraphFont"/>
    <w:uiPriority w:val="99"/>
    <w:locked/>
    <w:rsid w:val="00C05A5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05A5A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05A5A"/>
    <w:rPr>
      <w:rFonts w:ascii="Arial" w:eastAsia="Calibri" w:hAnsi="Arial" w:cs="CenturyGothic"/>
      <w:b/>
      <w:color w:val="262626" w:themeColor="text1" w:themeTint="D9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5A5A"/>
    <w:rPr>
      <w:rFonts w:ascii="Arial" w:eastAsia="Calibri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05A5A"/>
    <w:rPr>
      <w:rFonts w:ascii="Arial" w:eastAsia="Calibri" w:hAnsi="Arial" w:cs="CenturyGothic"/>
      <w:color w:val="262626" w:themeColor="text1" w:themeTint="D9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05A5A"/>
    <w:rPr>
      <w:rFonts w:ascii="Tahoma" w:eastAsia="Calibri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05A5A"/>
    <w:pPr>
      <w:shd w:val="clear" w:color="auto" w:fill="000080"/>
    </w:pPr>
    <w:rPr>
      <w:rFonts w:ascii="Tahoma" w:eastAsia="Calibri" w:hAnsi="Tahoma" w:cs="Tahoma"/>
      <w:color w:val="auto"/>
      <w:szCs w:val="22"/>
    </w:rPr>
  </w:style>
  <w:style w:type="character" w:customStyle="1" w:styleId="DocumentMapChar1">
    <w:name w:val="Document Map Char1"/>
    <w:basedOn w:val="DefaultParagraphFont"/>
    <w:rsid w:val="00C05A5A"/>
    <w:rPr>
      <w:rFonts w:ascii="Segoe UI" w:eastAsia="Times New Roman" w:hAnsi="Segoe UI" w:cs="Segoe UI"/>
      <w:color w:val="262626" w:themeColor="text1" w:themeTint="D9"/>
      <w:sz w:val="16"/>
      <w:szCs w:val="16"/>
    </w:rPr>
  </w:style>
  <w:style w:type="character" w:customStyle="1" w:styleId="CharChar">
    <w:name w:val="Char Char"/>
    <w:uiPriority w:val="99"/>
    <w:rsid w:val="00C05A5A"/>
    <w:rPr>
      <w:rFonts w:ascii="Arial" w:hAnsi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05A5A"/>
  </w:style>
  <w:style w:type="character" w:customStyle="1" w:styleId="apple-converted-space">
    <w:name w:val="apple-converted-space"/>
    <w:basedOn w:val="DefaultParagraphFont"/>
    <w:rsid w:val="00C05A5A"/>
  </w:style>
  <w:style w:type="table" w:customStyle="1" w:styleId="TableGrid2">
    <w:name w:val="Table Grid2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05A5A"/>
  </w:style>
  <w:style w:type="numbering" w:customStyle="1" w:styleId="NoList11">
    <w:name w:val="No List11"/>
    <w:next w:val="NoList"/>
    <w:uiPriority w:val="99"/>
    <w:semiHidden/>
    <w:unhideWhenUsed/>
    <w:rsid w:val="00C05A5A"/>
  </w:style>
  <w:style w:type="numbering" w:customStyle="1" w:styleId="NoList111">
    <w:name w:val="No List111"/>
    <w:next w:val="NoList"/>
    <w:uiPriority w:val="99"/>
    <w:semiHidden/>
    <w:unhideWhenUsed/>
    <w:rsid w:val="00C05A5A"/>
  </w:style>
  <w:style w:type="table" w:customStyle="1" w:styleId="TableGrid10">
    <w:name w:val="Table Grid10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C05A5A"/>
  </w:style>
  <w:style w:type="table" w:customStyle="1" w:styleId="TableGrid11">
    <w:name w:val="Table Grid11"/>
    <w:basedOn w:val="TableNormal"/>
    <w:next w:val="TableGrid"/>
    <w:uiPriority w:val="9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05A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C05A5A"/>
  </w:style>
  <w:style w:type="table" w:customStyle="1" w:styleId="TableGrid12">
    <w:name w:val="Table Grid12"/>
    <w:basedOn w:val="TableNormal"/>
    <w:next w:val="TableGrid"/>
    <w:uiPriority w:val="9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C05A5A"/>
    <w:pPr>
      <w:spacing w:after="100"/>
      <w:ind w:left="220"/>
    </w:pPr>
    <w:rPr>
      <w:rFonts w:asciiTheme="minorHAnsi" w:eastAsiaTheme="minorHAnsi" w:hAnsiTheme="minorHAnsi" w:cstheme="minorBidi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C05A5A"/>
  </w:style>
  <w:style w:type="table" w:customStyle="1" w:styleId="TableGrid13">
    <w:name w:val="Table Grid13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C05A5A"/>
  </w:style>
  <w:style w:type="table" w:customStyle="1" w:styleId="TableGrid14">
    <w:name w:val="Table Grid14"/>
    <w:basedOn w:val="TableNormal"/>
    <w:next w:val="TableGrid"/>
    <w:uiPriority w:val="3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C05A5A"/>
  </w:style>
  <w:style w:type="table" w:customStyle="1" w:styleId="TableGrid111">
    <w:name w:val="Table Grid111"/>
    <w:basedOn w:val="TableNormal"/>
    <w:next w:val="TableGrid"/>
    <w:uiPriority w:val="59"/>
    <w:rsid w:val="00C05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C05A5A"/>
  </w:style>
  <w:style w:type="numbering" w:customStyle="1" w:styleId="NoList1111">
    <w:name w:val="No List1111"/>
    <w:next w:val="NoList"/>
    <w:uiPriority w:val="99"/>
    <w:semiHidden/>
    <w:unhideWhenUsed/>
    <w:rsid w:val="00C05A5A"/>
  </w:style>
  <w:style w:type="numbering" w:customStyle="1" w:styleId="NoList11111">
    <w:name w:val="No List11111"/>
    <w:next w:val="NoList"/>
    <w:uiPriority w:val="99"/>
    <w:semiHidden/>
    <w:unhideWhenUsed/>
    <w:rsid w:val="00C05A5A"/>
  </w:style>
  <w:style w:type="numbering" w:customStyle="1" w:styleId="NoList31">
    <w:name w:val="No List31"/>
    <w:next w:val="NoList"/>
    <w:uiPriority w:val="99"/>
    <w:semiHidden/>
    <w:unhideWhenUsed/>
    <w:rsid w:val="00C05A5A"/>
  </w:style>
  <w:style w:type="table" w:customStyle="1" w:styleId="TableGrid1111">
    <w:name w:val="Table Grid1111"/>
    <w:basedOn w:val="TableNormal"/>
    <w:next w:val="TableGrid"/>
    <w:uiPriority w:val="9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C05A5A"/>
  </w:style>
  <w:style w:type="table" w:customStyle="1" w:styleId="TableGrid15">
    <w:name w:val="Table Grid15"/>
    <w:basedOn w:val="TableNormal"/>
    <w:next w:val="TableGrid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qFormat/>
    <w:rsid w:val="00C05A5A"/>
    <w:rPr>
      <w:rFonts w:ascii="Minion Pro" w:hAnsi="Minion Pro" w:cs="CopperplateGothic-Bold"/>
      <w:b/>
      <w:color w:val="1F497D"/>
      <w:sz w:val="120"/>
      <w:szCs w:val="120"/>
    </w:rPr>
  </w:style>
  <w:style w:type="paragraph" w:customStyle="1" w:styleId="SectionTitle">
    <w:name w:val="Section Title"/>
    <w:basedOn w:val="Normal"/>
    <w:qFormat/>
    <w:rsid w:val="00C05A5A"/>
    <w:rPr>
      <w:b/>
      <w:bCs/>
      <w:color w:val="803132"/>
      <w:sz w:val="40"/>
      <w:szCs w:val="40"/>
    </w:rPr>
  </w:style>
  <w:style w:type="paragraph" w:customStyle="1" w:styleId="TitlePage-Title">
    <w:name w:val="Title Page - Title"/>
    <w:basedOn w:val="Body1"/>
    <w:qFormat/>
    <w:rsid w:val="00C05A5A"/>
    <w:pPr>
      <w:tabs>
        <w:tab w:val="left" w:pos="90"/>
      </w:tabs>
      <w:spacing w:after="0" w:line="240" w:lineRule="auto"/>
      <w:ind w:left="-90"/>
    </w:pPr>
    <w:rPr>
      <w:rFonts w:cs="CopperplateGothic-Bold"/>
      <w:b/>
      <w:bCs/>
      <w:color w:val="auto"/>
      <w:sz w:val="72"/>
      <w:szCs w:val="72"/>
    </w:rPr>
  </w:style>
  <w:style w:type="paragraph" w:customStyle="1" w:styleId="TitlePage-TitleDescription">
    <w:name w:val="Title Page - Title Description"/>
    <w:basedOn w:val="NormalWeb"/>
    <w:qFormat/>
    <w:rsid w:val="00C05A5A"/>
    <w:pPr>
      <w:shd w:val="clear" w:color="auto" w:fill="FFFFFF"/>
      <w:spacing w:before="0" w:beforeAutospacing="0" w:after="0" w:afterAutospacing="0"/>
    </w:pPr>
    <w:rPr>
      <w:rFonts w:ascii="Minion Pro" w:hAnsi="Minion Pro"/>
      <w:i/>
      <w:sz w:val="56"/>
      <w:szCs w:val="56"/>
    </w:rPr>
  </w:style>
  <w:style w:type="paragraph" w:customStyle="1" w:styleId="IODStandard">
    <w:name w:val="IOD Standard"/>
    <w:basedOn w:val="NormalWeb"/>
    <w:qFormat/>
    <w:rsid w:val="00C05A5A"/>
    <w:pPr>
      <w:shd w:val="clear" w:color="auto" w:fill="FFFFFF"/>
      <w:spacing w:before="0" w:beforeAutospacing="0" w:after="0" w:afterAutospacing="0"/>
    </w:pPr>
    <w:rPr>
      <w:rFonts w:ascii="Minion Pro" w:hAnsi="Minion Pro"/>
      <w:szCs w:val="18"/>
    </w:rPr>
  </w:style>
  <w:style w:type="paragraph" w:customStyle="1" w:styleId="quotenormal">
    <w:name w:val="quote normal"/>
    <w:basedOn w:val="Normal"/>
    <w:qFormat/>
    <w:rsid w:val="00C05A5A"/>
    <w:pPr>
      <w:jc w:val="center"/>
    </w:pPr>
    <w:rPr>
      <w:rFonts w:ascii="Minion Pro" w:hAnsi="Minion Pro"/>
    </w:rPr>
  </w:style>
  <w:style w:type="paragraph" w:customStyle="1" w:styleId="ListParagraphNUMBERED">
    <w:name w:val="List Paragraph NUMBERED"/>
    <w:basedOn w:val="ListParagraph"/>
    <w:qFormat/>
    <w:rsid w:val="00C05A5A"/>
    <w:pPr>
      <w:numPr>
        <w:numId w:val="12"/>
      </w:numPr>
    </w:pPr>
  </w:style>
  <w:style w:type="paragraph" w:customStyle="1" w:styleId="SpecialHeader">
    <w:name w:val="Special Header"/>
    <w:basedOn w:val="Normal"/>
    <w:qFormat/>
    <w:rsid w:val="00C05A5A"/>
    <w:pPr>
      <w:spacing w:after="240" w:line="240" w:lineRule="auto"/>
      <w:jc w:val="center"/>
    </w:pPr>
    <w:rPr>
      <w:b/>
      <w:caps/>
      <w:sz w:val="32"/>
      <w:szCs w:val="32"/>
    </w:rPr>
  </w:style>
  <w:style w:type="paragraph" w:customStyle="1" w:styleId="ListParagraphnospace">
    <w:name w:val="List Paragraph no space"/>
    <w:basedOn w:val="ListParagraph"/>
    <w:qFormat/>
    <w:rsid w:val="00C05A5A"/>
    <w:pPr>
      <w:numPr>
        <w:numId w:val="22"/>
      </w:numPr>
      <w:spacing w:before="80" w:after="80" w:line="240" w:lineRule="auto"/>
    </w:pPr>
  </w:style>
  <w:style w:type="table" w:customStyle="1" w:styleId="TableGrid16">
    <w:name w:val="Table Grid16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C0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-ReallySmall">
    <w:name w:val="Body Text - Really Small"/>
    <w:basedOn w:val="DefaultParagraphFont"/>
    <w:uiPriority w:val="1"/>
    <w:qFormat/>
    <w:rsid w:val="00C05A5A"/>
    <w:rPr>
      <w:rFonts w:ascii="Century Gothic" w:hAnsi="Century Gothic"/>
      <w:color w:val="auto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05A5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C05A5A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05A5A"/>
    <w:pPr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Cs w:val="22"/>
    </w:rPr>
  </w:style>
  <w:style w:type="table" w:customStyle="1" w:styleId="TableGrid19">
    <w:name w:val="Table Grid19"/>
    <w:basedOn w:val="TableNormal"/>
    <w:next w:val="TableGrid"/>
    <w:uiPriority w:val="39"/>
    <w:rsid w:val="00C0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WordListStyleDefinition644701766">
    <w:name w:val="Import Word List Style Definition 644701766"/>
    <w:rsid w:val="00C05A5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1808161596">
    <w:name w:val="Import Word List Style Definition 1808161596"/>
    <w:rsid w:val="00C05A5A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1159614330">
    <w:name w:val="Import Word List Style Definition 1159614330"/>
    <w:rsid w:val="00C05A5A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494031619">
    <w:name w:val="Import Word List Style Definition 494031619"/>
    <w:rsid w:val="00C05A5A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2044859946">
    <w:name w:val="Import Word List Style Definition 2044859946"/>
    <w:rsid w:val="00C05A5A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1550921976">
    <w:name w:val="Import Word List Style Definition 1550921976"/>
    <w:rsid w:val="00C05A5A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1937208739">
    <w:name w:val="Import Word List Style Definition 1937208739"/>
    <w:rsid w:val="00C05A5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518279811">
    <w:name w:val="Import Word List Style Definition 518279811"/>
    <w:rsid w:val="00C05A5A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mportWordListStyleDefinition323557786">
    <w:name w:val="Import Word List Style Definition 323557786"/>
    <w:rsid w:val="00C05A5A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allcaps">
    <w:name w:val="headingallcaps"/>
    <w:basedOn w:val="Normal"/>
    <w:rsid w:val="00C05A5A"/>
    <w:pPr>
      <w:spacing w:before="100" w:beforeAutospacing="1" w:after="100" w:afterAutospacing="1"/>
    </w:pPr>
  </w:style>
  <w:style w:type="character" w:customStyle="1" w:styleId="CommentRefe">
    <w:name w:val="Comment Refe"/>
    <w:uiPriority w:val="99"/>
    <w:rsid w:val="00C05A5A"/>
    <w:rPr>
      <w:rFonts w:ascii="Book Antiqua" w:hAnsi="Book Antiqua"/>
      <w:sz w:val="22"/>
    </w:rPr>
  </w:style>
  <w:style w:type="paragraph" w:customStyle="1" w:styleId="lead">
    <w:name w:val="lead"/>
    <w:basedOn w:val="Normal"/>
    <w:rsid w:val="00C05A5A"/>
    <w:pPr>
      <w:autoSpaceDE/>
      <w:autoSpaceDN/>
      <w:adjustRightInd/>
      <w:spacing w:after="30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05A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5A5A"/>
    <w:rPr>
      <w:rFonts w:ascii="Myriad Pro" w:eastAsia="Times New Roman" w:hAnsi="Myriad Pro" w:cs="CenturyGothic"/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05A5A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C05A5A"/>
    <w:rPr>
      <w:rFonts w:ascii="Minion Pro" w:hAnsi="Minion Pro"/>
      <w:i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05A5A"/>
    <w:rPr>
      <w:rFonts w:ascii="Minion Pro" w:eastAsia="Times New Roman" w:hAnsi="Minion Pro" w:cs="CenturyGothic"/>
      <w:i/>
      <w:color w:val="000000" w:themeColor="text1"/>
    </w:rPr>
  </w:style>
  <w:style w:type="paragraph" w:customStyle="1" w:styleId="FormTitle">
    <w:name w:val="Form Title"/>
    <w:autoRedefine/>
    <w:qFormat/>
    <w:rsid w:val="009745FF"/>
    <w:pPr>
      <w:spacing w:after="12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FormSubTitle">
    <w:name w:val="Form SubTitle"/>
    <w:basedOn w:val="Subtitle"/>
    <w:autoRedefine/>
    <w:qFormat/>
    <w:rsid w:val="00604ED4"/>
    <w:pPr>
      <w:numPr>
        <w:ilvl w:val="0"/>
      </w:numPr>
      <w:autoSpaceDE/>
      <w:autoSpaceDN/>
      <w:adjustRightInd/>
      <w:spacing w:line="240" w:lineRule="auto"/>
      <w:jc w:val="center"/>
    </w:pPr>
    <w:rPr>
      <w:rFonts w:ascii="Times New Roman" w:eastAsia="Calibri" w:hAnsi="Times New Roman" w:cs="Times New Roman"/>
      <w:b/>
      <w:iCs w:val="0"/>
      <w:color w:val="auto"/>
      <w:spacing w:val="0"/>
      <w:sz w:val="32"/>
      <w:szCs w:val="32"/>
    </w:rPr>
  </w:style>
  <w:style w:type="paragraph" w:customStyle="1" w:styleId="Instructiontext">
    <w:name w:val="Instruction text"/>
    <w:basedOn w:val="Normal"/>
    <w:qFormat/>
    <w:rsid w:val="00C05A5A"/>
    <w:pPr>
      <w:autoSpaceDE/>
      <w:autoSpaceDN/>
      <w:adjustRightInd/>
      <w:spacing w:after="0" w:line="240" w:lineRule="auto"/>
    </w:pPr>
    <w:rPr>
      <w:rFonts w:ascii="Arial" w:eastAsia="Calibri" w:hAnsi="Arial" w:cs="Arial"/>
      <w:i/>
      <w:color w:val="C00000"/>
      <w:sz w:val="20"/>
      <w:szCs w:val="20"/>
    </w:rPr>
  </w:style>
  <w:style w:type="paragraph" w:customStyle="1" w:styleId="Sampletext">
    <w:name w:val="Sample text"/>
    <w:basedOn w:val="Normal"/>
    <w:qFormat/>
    <w:rsid w:val="00C05A5A"/>
    <w:pPr>
      <w:autoSpaceDE/>
      <w:autoSpaceDN/>
      <w:adjustRightInd/>
      <w:spacing w:after="0" w:line="240" w:lineRule="auto"/>
    </w:pPr>
    <w:rPr>
      <w:rFonts w:ascii="Arial" w:eastAsia="Calibri" w:hAnsi="Arial" w:cs="Arial"/>
      <w:i/>
      <w:color w:val="1801BF"/>
      <w:sz w:val="20"/>
      <w:szCs w:val="20"/>
    </w:rPr>
  </w:style>
  <w:style w:type="paragraph" w:customStyle="1" w:styleId="Formtableheaders">
    <w:name w:val="Form table headers"/>
    <w:basedOn w:val="NoSpacing"/>
    <w:qFormat/>
    <w:rsid w:val="00C05A5A"/>
    <w:rPr>
      <w:rFonts w:ascii="Arial" w:hAnsi="Arial"/>
      <w:sz w:val="20"/>
    </w:rPr>
  </w:style>
  <w:style w:type="paragraph" w:customStyle="1" w:styleId="FormHeadingCSE">
    <w:name w:val="Form Heading CSE"/>
    <w:basedOn w:val="ListParagraphnospace"/>
    <w:qFormat/>
    <w:rsid w:val="00C05A5A"/>
    <w:pPr>
      <w:numPr>
        <w:numId w:val="0"/>
      </w:numPr>
      <w:spacing w:before="0" w:after="0"/>
    </w:pPr>
    <w:rPr>
      <w:rFonts w:ascii="Arial" w:hAnsi="Arial"/>
      <w:b/>
      <w:sz w:val="24"/>
    </w:rPr>
  </w:style>
  <w:style w:type="paragraph" w:customStyle="1" w:styleId="Formspacing6pt">
    <w:name w:val="Form spacing 6 pt"/>
    <w:qFormat/>
    <w:rsid w:val="00C05A5A"/>
    <w:pPr>
      <w:spacing w:after="0" w:line="240" w:lineRule="auto"/>
    </w:pPr>
    <w:rPr>
      <w:rFonts w:ascii="Arial" w:eastAsia="Calibri" w:hAnsi="Arial" w:cs="Arial"/>
      <w:sz w:val="12"/>
      <w:szCs w:val="12"/>
    </w:rPr>
  </w:style>
  <w:style w:type="paragraph" w:customStyle="1" w:styleId="FormHeadingCSEnumbered">
    <w:name w:val="Form Heading CSE numbered"/>
    <w:basedOn w:val="NoSpacing"/>
    <w:qFormat/>
    <w:rsid w:val="00C05A5A"/>
    <w:pPr>
      <w:numPr>
        <w:numId w:val="23"/>
      </w:numPr>
      <w:spacing w:before="120"/>
    </w:pPr>
    <w:rPr>
      <w:rFonts w:ascii="Arial" w:hAnsi="Arial" w:cs="Arial"/>
      <w:b/>
    </w:rPr>
  </w:style>
  <w:style w:type="paragraph" w:customStyle="1" w:styleId="FormHeading2CSE">
    <w:name w:val="Form Heading 2 CSE"/>
    <w:basedOn w:val="FormHeadingCSEnumbered"/>
    <w:qFormat/>
    <w:rsid w:val="00C05A5A"/>
    <w:pPr>
      <w:numPr>
        <w:numId w:val="0"/>
      </w:numPr>
    </w:pPr>
  </w:style>
  <w:style w:type="paragraph" w:customStyle="1" w:styleId="FormHeaderCSCPIP">
    <w:name w:val="Form Header CSCPIP"/>
    <w:qFormat/>
    <w:rsid w:val="00C05A5A"/>
    <w:pPr>
      <w:shd w:val="clear" w:color="auto" w:fill="2F568C"/>
      <w:spacing w:before="40" w:after="40" w:line="240" w:lineRule="auto"/>
      <w:jc w:val="center"/>
    </w:pPr>
    <w:rPr>
      <w:rFonts w:ascii="Arial" w:hAnsi="Arial" w:cs="Arial"/>
      <w:color w:val="FFFFFF" w:themeColor="background1"/>
      <w:sz w:val="24"/>
      <w:szCs w:val="24"/>
    </w:rPr>
  </w:style>
  <w:style w:type="paragraph" w:customStyle="1" w:styleId="FormHeaderCSCPIPpart">
    <w:name w:val="Form Header CSCPIP part"/>
    <w:qFormat/>
    <w:rsid w:val="00C05A5A"/>
    <w:pPr>
      <w:pBdr>
        <w:bottom w:val="single" w:sz="4" w:space="1" w:color="2F568C"/>
      </w:pBdr>
      <w:tabs>
        <w:tab w:val="left" w:pos="90"/>
      </w:tabs>
      <w:spacing w:before="120" w:after="40" w:line="240" w:lineRule="auto"/>
    </w:pPr>
    <w:rPr>
      <w:rFonts w:ascii="Arial" w:hAnsi="Arial" w:cs="Arial"/>
      <w:b/>
      <w:color w:val="2F568C"/>
      <w:sz w:val="24"/>
      <w:szCs w:val="24"/>
    </w:rPr>
  </w:style>
  <w:style w:type="paragraph" w:customStyle="1" w:styleId="MediumGrid2-Accent11">
    <w:name w:val="Medium Grid 2 - Accent 11"/>
    <w:uiPriority w:val="99"/>
    <w:qFormat/>
    <w:rsid w:val="00C05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6E08-5DE7-4C99-9976-21D51918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Allsop, Lindsay</dc:creator>
  <cp:keywords/>
  <dc:description/>
  <cp:lastModifiedBy>Beverly Richardson</cp:lastModifiedBy>
  <cp:revision>2</cp:revision>
  <dcterms:created xsi:type="dcterms:W3CDTF">2021-05-27T20:25:00Z</dcterms:created>
  <dcterms:modified xsi:type="dcterms:W3CDTF">2021-05-27T20:25:00Z</dcterms:modified>
</cp:coreProperties>
</file>